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8EC5" w14:textId="532EA3D6" w:rsidR="005C2CF2" w:rsidRDefault="00E36D5A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noProof/>
          <w:color w:val="000000"/>
          <w:w w:val="0"/>
          <w:sz w:val="28"/>
          <w:szCs w:val="28"/>
          <w:lang w:val="ru-RU"/>
        </w:rPr>
        <w:drawing>
          <wp:inline distT="0" distB="0" distL="0" distR="0" wp14:anchorId="4BDFE1D8" wp14:editId="236ACC5C">
            <wp:extent cx="6381750" cy="910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C2CF2">
        <w:rPr>
          <w:b/>
          <w:color w:val="000000"/>
          <w:w w:val="0"/>
          <w:sz w:val="28"/>
          <w:szCs w:val="28"/>
          <w:lang w:val="ru-RU"/>
        </w:rPr>
        <w:br w:type="page"/>
      </w:r>
    </w:p>
    <w:p w14:paraId="17ADC91E" w14:textId="77777777" w:rsidR="0071182A" w:rsidRPr="00E43F1D" w:rsidRDefault="0071182A" w:rsidP="00E43F1D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11FC08AA" w14:textId="26B01A5D" w:rsidR="0071182A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585E49">
        <w:rPr>
          <w:b/>
          <w:color w:val="000000"/>
          <w:w w:val="0"/>
          <w:sz w:val="26"/>
          <w:szCs w:val="26"/>
          <w:lang w:val="ru-RU"/>
        </w:rPr>
        <w:t>СОДЕРЖАНИЕ</w:t>
      </w:r>
    </w:p>
    <w:p w14:paraId="4CF02824" w14:textId="77777777" w:rsidR="00585E49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3440DC6C" w14:textId="77777777" w:rsidR="00585E49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271"/>
      </w:tblGrid>
      <w:tr w:rsidR="00585E49" w:rsidRPr="00FD5531" w14:paraId="5C991332" w14:textId="77777777" w:rsidTr="00585E49">
        <w:tc>
          <w:tcPr>
            <w:tcW w:w="704" w:type="dxa"/>
          </w:tcPr>
          <w:p w14:paraId="075A8478" w14:textId="26779832" w:rsidR="00585E49" w:rsidRPr="00FD5531" w:rsidRDefault="00585E49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3698A65E" w14:textId="6DF23127" w:rsidR="00585E49" w:rsidRPr="00FD5531" w:rsidRDefault="00585E49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FD5531">
              <w:rPr>
                <w:color w:val="000000"/>
                <w:w w:val="0"/>
                <w:sz w:val="26"/>
                <w:szCs w:val="26"/>
                <w:lang w:val="ru-RU"/>
              </w:rPr>
              <w:t>Пояснительная записка</w:t>
            </w:r>
          </w:p>
        </w:tc>
        <w:tc>
          <w:tcPr>
            <w:tcW w:w="1271" w:type="dxa"/>
          </w:tcPr>
          <w:p w14:paraId="19333586" w14:textId="5DB25544" w:rsidR="00585E49" w:rsidRPr="00FD5531" w:rsidRDefault="00585E49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FD5531">
              <w:rPr>
                <w:color w:val="000000"/>
                <w:w w:val="0"/>
                <w:sz w:val="26"/>
                <w:szCs w:val="26"/>
                <w:lang w:val="ru-RU"/>
              </w:rPr>
              <w:t>3</w:t>
            </w:r>
          </w:p>
        </w:tc>
      </w:tr>
      <w:tr w:rsidR="00FD5531" w:rsidRPr="00FD5531" w14:paraId="3D277BAC" w14:textId="77777777" w:rsidTr="00585E49">
        <w:tc>
          <w:tcPr>
            <w:tcW w:w="704" w:type="dxa"/>
          </w:tcPr>
          <w:p w14:paraId="778243DF" w14:textId="21B10294" w:rsidR="00FD5531" w:rsidRPr="00FD5531" w:rsidRDefault="00FD5531" w:rsidP="00FD5531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FD5531">
              <w:rPr>
                <w:color w:val="000000"/>
                <w:w w:val="0"/>
                <w:sz w:val="26"/>
                <w:szCs w:val="26"/>
                <w:lang w:val="ru-RU"/>
              </w:rPr>
              <w:t>1</w:t>
            </w:r>
          </w:p>
        </w:tc>
        <w:tc>
          <w:tcPr>
            <w:tcW w:w="8080" w:type="dxa"/>
          </w:tcPr>
          <w:p w14:paraId="5B72B2A1" w14:textId="26EB9333" w:rsidR="00FD5531" w:rsidRPr="00FD5531" w:rsidRDefault="00FD5531" w:rsidP="00FD5531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FD5531">
              <w:rPr>
                <w:color w:val="000000"/>
                <w:w w:val="0"/>
                <w:sz w:val="26"/>
                <w:szCs w:val="26"/>
                <w:lang w:val="ru-RU"/>
              </w:rPr>
              <w:t>Особенности организации воспитательного процесса</w:t>
            </w:r>
          </w:p>
        </w:tc>
        <w:tc>
          <w:tcPr>
            <w:tcW w:w="1271" w:type="dxa"/>
          </w:tcPr>
          <w:p w14:paraId="5A3BA4A0" w14:textId="367AC9A5" w:rsidR="00FD5531" w:rsidRPr="00FD5531" w:rsidRDefault="00FD5531" w:rsidP="00FD5531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FD5531">
              <w:rPr>
                <w:color w:val="000000"/>
                <w:w w:val="0"/>
                <w:sz w:val="26"/>
                <w:szCs w:val="26"/>
                <w:lang w:val="ru-RU"/>
              </w:rPr>
              <w:t>5</w:t>
            </w:r>
          </w:p>
        </w:tc>
      </w:tr>
      <w:tr w:rsidR="00FD5531" w:rsidRPr="00FD5531" w14:paraId="59F1D265" w14:textId="77777777" w:rsidTr="00585E49">
        <w:tc>
          <w:tcPr>
            <w:tcW w:w="704" w:type="dxa"/>
          </w:tcPr>
          <w:p w14:paraId="2EC03E64" w14:textId="1EBCAE33" w:rsidR="00FD5531" w:rsidRPr="00FD5531" w:rsidRDefault="00FD5531" w:rsidP="00FD5531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FD5531">
              <w:rPr>
                <w:color w:val="000000"/>
                <w:w w:val="0"/>
                <w:sz w:val="26"/>
                <w:szCs w:val="26"/>
                <w:lang w:val="ru-RU"/>
              </w:rPr>
              <w:t>2</w:t>
            </w:r>
          </w:p>
        </w:tc>
        <w:tc>
          <w:tcPr>
            <w:tcW w:w="8080" w:type="dxa"/>
          </w:tcPr>
          <w:p w14:paraId="2026520E" w14:textId="1F9688AC" w:rsidR="00FD5531" w:rsidRPr="00FD5531" w:rsidRDefault="00FD5531" w:rsidP="00FD5531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FD5531">
              <w:rPr>
                <w:color w:val="000000"/>
                <w:w w:val="0"/>
                <w:sz w:val="26"/>
                <w:szCs w:val="26"/>
                <w:lang w:val="ru-RU"/>
              </w:rPr>
              <w:t>Цель и задачи воспитания</w:t>
            </w:r>
          </w:p>
        </w:tc>
        <w:tc>
          <w:tcPr>
            <w:tcW w:w="1271" w:type="dxa"/>
          </w:tcPr>
          <w:p w14:paraId="7926A0C0" w14:textId="6D05FE21" w:rsidR="00FD5531" w:rsidRPr="00FD5531" w:rsidRDefault="00FD5531" w:rsidP="00FD5531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FD5531">
              <w:rPr>
                <w:color w:val="000000"/>
                <w:w w:val="0"/>
                <w:sz w:val="26"/>
                <w:szCs w:val="26"/>
                <w:lang w:val="ru-RU"/>
              </w:rPr>
              <w:t>6</w:t>
            </w:r>
          </w:p>
        </w:tc>
      </w:tr>
      <w:tr w:rsidR="00FD5531" w:rsidRPr="008D001A" w14:paraId="3F734413" w14:textId="77777777" w:rsidTr="00585E49">
        <w:tc>
          <w:tcPr>
            <w:tcW w:w="704" w:type="dxa"/>
          </w:tcPr>
          <w:p w14:paraId="2D215538" w14:textId="4773AA7A" w:rsidR="00FD5531" w:rsidRPr="00FD5531" w:rsidRDefault="00FD5531" w:rsidP="00FD5531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 w:rsidRPr="00FD5531">
              <w:rPr>
                <w:color w:val="000000"/>
                <w:w w:val="0"/>
                <w:sz w:val="26"/>
                <w:szCs w:val="26"/>
                <w:lang w:val="ru-RU"/>
              </w:rPr>
              <w:t>3</w:t>
            </w:r>
          </w:p>
        </w:tc>
        <w:tc>
          <w:tcPr>
            <w:tcW w:w="8080" w:type="dxa"/>
          </w:tcPr>
          <w:p w14:paraId="72CF07BA" w14:textId="3B5FDCE4" w:rsidR="00FD5531" w:rsidRPr="00FD5531" w:rsidRDefault="00FD5531" w:rsidP="00FD5531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Виды, формы и содержание деятельности</w:t>
            </w:r>
          </w:p>
        </w:tc>
        <w:tc>
          <w:tcPr>
            <w:tcW w:w="1271" w:type="dxa"/>
          </w:tcPr>
          <w:p w14:paraId="0B68683B" w14:textId="600BB4E6" w:rsidR="00FD5531" w:rsidRPr="00FD5531" w:rsidRDefault="001967CD" w:rsidP="00FD5531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9</w:t>
            </w:r>
          </w:p>
        </w:tc>
      </w:tr>
      <w:tr w:rsidR="00585E49" w:rsidRPr="00FD5531" w14:paraId="5D102ADC" w14:textId="77777777" w:rsidTr="00585E49">
        <w:tc>
          <w:tcPr>
            <w:tcW w:w="704" w:type="dxa"/>
          </w:tcPr>
          <w:p w14:paraId="44075FEC" w14:textId="77777777" w:rsidR="00585E49" w:rsidRPr="00FD5531" w:rsidRDefault="00585E49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69F7C476" w14:textId="5CFCE639" w:rsidR="00585E49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 xml:space="preserve">3.1. 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>Модуль «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Ключевые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>общегимназические</w:t>
            </w:r>
            <w:proofErr w:type="spellEnd"/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дела»</w:t>
            </w:r>
          </w:p>
        </w:tc>
        <w:tc>
          <w:tcPr>
            <w:tcW w:w="1271" w:type="dxa"/>
          </w:tcPr>
          <w:p w14:paraId="6138DA00" w14:textId="3C27D2D7" w:rsidR="00585E49" w:rsidRPr="00FD5531" w:rsidRDefault="001967CD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9</w:t>
            </w:r>
          </w:p>
        </w:tc>
      </w:tr>
      <w:tr w:rsidR="00585E49" w:rsidRPr="00FD5531" w14:paraId="55ADC4FD" w14:textId="77777777" w:rsidTr="00585E49">
        <w:tc>
          <w:tcPr>
            <w:tcW w:w="704" w:type="dxa"/>
          </w:tcPr>
          <w:p w14:paraId="5049133C" w14:textId="77777777" w:rsidR="00585E49" w:rsidRPr="00FD5531" w:rsidRDefault="00585E49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1E73D26B" w14:textId="32F6A358" w:rsidR="00585E49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3.2. Мод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>уль «Классное руководство»</w:t>
            </w:r>
          </w:p>
        </w:tc>
        <w:tc>
          <w:tcPr>
            <w:tcW w:w="1271" w:type="dxa"/>
          </w:tcPr>
          <w:p w14:paraId="5C5C22BE" w14:textId="5911E97F" w:rsidR="00585E49" w:rsidRPr="00FD5531" w:rsidRDefault="001967CD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11</w:t>
            </w:r>
          </w:p>
        </w:tc>
      </w:tr>
      <w:tr w:rsidR="00585E49" w:rsidRPr="00FD5531" w14:paraId="0C1A3EF2" w14:textId="77777777" w:rsidTr="00585E49">
        <w:tc>
          <w:tcPr>
            <w:tcW w:w="704" w:type="dxa"/>
          </w:tcPr>
          <w:p w14:paraId="066B0251" w14:textId="77777777" w:rsidR="00585E49" w:rsidRPr="00FD5531" w:rsidRDefault="00585E49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5244A030" w14:textId="07B849C3" w:rsidR="00585E49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 xml:space="preserve">3.3. 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>Модуль «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Курсы внеурочной деятельности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1271" w:type="dxa"/>
          </w:tcPr>
          <w:p w14:paraId="2DC22535" w14:textId="7B611934" w:rsidR="00585E49" w:rsidRPr="00FD5531" w:rsidRDefault="001967CD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12</w:t>
            </w:r>
          </w:p>
        </w:tc>
      </w:tr>
      <w:tr w:rsidR="00585E49" w:rsidRPr="00FD5531" w14:paraId="5ACCFE50" w14:textId="77777777" w:rsidTr="00585E49">
        <w:tc>
          <w:tcPr>
            <w:tcW w:w="704" w:type="dxa"/>
          </w:tcPr>
          <w:p w14:paraId="65ED7179" w14:textId="77777777" w:rsidR="00585E49" w:rsidRPr="00FD5531" w:rsidRDefault="00585E49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61272B90" w14:textId="5F4B780C" w:rsidR="00585E49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 xml:space="preserve">3.4. 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>Модуль «</w:t>
            </w:r>
            <w:r>
              <w:rPr>
                <w:color w:val="000000"/>
                <w:w w:val="0"/>
                <w:sz w:val="26"/>
                <w:szCs w:val="26"/>
                <w:lang w:val="ru-RU"/>
              </w:rPr>
              <w:t>Школьный урок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1271" w:type="dxa"/>
          </w:tcPr>
          <w:p w14:paraId="36BF0FC6" w14:textId="342AA301" w:rsidR="00585E49" w:rsidRPr="00FD5531" w:rsidRDefault="001967CD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13</w:t>
            </w:r>
          </w:p>
        </w:tc>
      </w:tr>
      <w:tr w:rsidR="00FD5531" w:rsidRPr="00FD5531" w14:paraId="7D451EBD" w14:textId="77777777" w:rsidTr="00585E49">
        <w:tc>
          <w:tcPr>
            <w:tcW w:w="704" w:type="dxa"/>
          </w:tcPr>
          <w:p w14:paraId="49A0E56D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3C8E5426" w14:textId="5E0C88DF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3.5.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Модуль</w:t>
            </w:r>
            <w:r w:rsidR="008D001A">
              <w:rPr>
                <w:color w:val="000000"/>
                <w:w w:val="0"/>
                <w:sz w:val="26"/>
                <w:szCs w:val="26"/>
                <w:lang w:val="ru-RU"/>
              </w:rPr>
              <w:t xml:space="preserve"> «Самоуправление»</w:t>
            </w:r>
          </w:p>
        </w:tc>
        <w:tc>
          <w:tcPr>
            <w:tcW w:w="1271" w:type="dxa"/>
          </w:tcPr>
          <w:p w14:paraId="3B3F0F92" w14:textId="7480A53B" w:rsidR="00FD5531" w:rsidRPr="00FD5531" w:rsidRDefault="008D001A" w:rsidP="008D001A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14</w:t>
            </w:r>
          </w:p>
        </w:tc>
      </w:tr>
      <w:tr w:rsidR="00FD5531" w:rsidRPr="00FD5531" w14:paraId="23C49193" w14:textId="77777777" w:rsidTr="00585E49">
        <w:tc>
          <w:tcPr>
            <w:tcW w:w="704" w:type="dxa"/>
          </w:tcPr>
          <w:p w14:paraId="67FC2E2B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50842460" w14:textId="6EA4B1F9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3.6.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Модуль</w:t>
            </w:r>
            <w:r w:rsidR="008D001A"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 w:rsidR="008D001A" w:rsidRPr="008D001A">
              <w:rPr>
                <w:iCs/>
                <w:color w:val="000000"/>
                <w:w w:val="0"/>
                <w:sz w:val="26"/>
                <w:szCs w:val="26"/>
                <w:lang w:val="ru-RU"/>
              </w:rPr>
              <w:t>«Детские общественные объединения»</w:t>
            </w:r>
          </w:p>
        </w:tc>
        <w:tc>
          <w:tcPr>
            <w:tcW w:w="1271" w:type="dxa"/>
          </w:tcPr>
          <w:p w14:paraId="78746145" w14:textId="064FC604" w:rsidR="00FD5531" w:rsidRPr="00FD5531" w:rsidRDefault="008D001A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15</w:t>
            </w:r>
          </w:p>
        </w:tc>
      </w:tr>
      <w:tr w:rsidR="00FD5531" w:rsidRPr="00FD5531" w14:paraId="6987F40A" w14:textId="77777777" w:rsidTr="00585E49">
        <w:tc>
          <w:tcPr>
            <w:tcW w:w="704" w:type="dxa"/>
          </w:tcPr>
          <w:p w14:paraId="4E3F6CA2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72377497" w14:textId="1CAE43F0" w:rsidR="00FD5531" w:rsidRDefault="00FD5531" w:rsidP="001967CD">
            <w:pPr>
              <w:tabs>
                <w:tab w:val="left" w:pos="851"/>
              </w:tabs>
              <w:wordWrap/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3.7.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Модуль</w:t>
            </w:r>
            <w:r w:rsidR="001967CD"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 w:rsidR="001967CD" w:rsidRPr="001967CD">
              <w:rPr>
                <w:iCs/>
                <w:color w:val="000000"/>
                <w:w w:val="0"/>
                <w:sz w:val="26"/>
                <w:szCs w:val="26"/>
                <w:lang w:val="ru-RU"/>
              </w:rPr>
              <w:t>«Экскурсии, экспедиции, походы»</w:t>
            </w:r>
          </w:p>
        </w:tc>
        <w:tc>
          <w:tcPr>
            <w:tcW w:w="1271" w:type="dxa"/>
          </w:tcPr>
          <w:p w14:paraId="5480BAB7" w14:textId="64710CFA" w:rsidR="00FD5531" w:rsidRPr="00FD5531" w:rsidRDefault="001967CD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16</w:t>
            </w:r>
          </w:p>
        </w:tc>
      </w:tr>
      <w:tr w:rsidR="00FD5531" w:rsidRPr="00FD5531" w14:paraId="3FDA9C35" w14:textId="77777777" w:rsidTr="00585E49">
        <w:tc>
          <w:tcPr>
            <w:tcW w:w="704" w:type="dxa"/>
          </w:tcPr>
          <w:p w14:paraId="234724F4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7B616A9C" w14:textId="1CDCCF93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3.8.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Модуль</w:t>
            </w:r>
            <w:r w:rsidR="001967CD">
              <w:rPr>
                <w:color w:val="000000"/>
                <w:w w:val="0"/>
                <w:sz w:val="26"/>
                <w:szCs w:val="26"/>
                <w:lang w:val="ru-RU"/>
              </w:rPr>
              <w:t xml:space="preserve"> «Профориентация»</w:t>
            </w:r>
          </w:p>
        </w:tc>
        <w:tc>
          <w:tcPr>
            <w:tcW w:w="1271" w:type="dxa"/>
          </w:tcPr>
          <w:p w14:paraId="6343ECA7" w14:textId="5E14052E" w:rsidR="00FD5531" w:rsidRPr="00FD5531" w:rsidRDefault="001967CD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16</w:t>
            </w:r>
          </w:p>
        </w:tc>
      </w:tr>
      <w:tr w:rsidR="00FD5531" w:rsidRPr="00FD5531" w14:paraId="73EC6E60" w14:textId="77777777" w:rsidTr="00585E49">
        <w:tc>
          <w:tcPr>
            <w:tcW w:w="704" w:type="dxa"/>
          </w:tcPr>
          <w:p w14:paraId="1D83055B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467145BB" w14:textId="6239D102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3.9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>. Модуль</w:t>
            </w:r>
            <w:r w:rsidR="00236EA0">
              <w:rPr>
                <w:color w:val="000000"/>
                <w:w w:val="0"/>
                <w:sz w:val="26"/>
                <w:szCs w:val="26"/>
                <w:lang w:val="ru-RU"/>
              </w:rPr>
              <w:t xml:space="preserve"> «Школьные медиа»</w:t>
            </w:r>
          </w:p>
        </w:tc>
        <w:tc>
          <w:tcPr>
            <w:tcW w:w="1271" w:type="dxa"/>
          </w:tcPr>
          <w:p w14:paraId="028CF054" w14:textId="3930914E" w:rsidR="00FD5531" w:rsidRPr="00FD5531" w:rsidRDefault="00236EA0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17</w:t>
            </w:r>
          </w:p>
        </w:tc>
      </w:tr>
      <w:tr w:rsidR="00FD5531" w:rsidRPr="00236EA0" w14:paraId="00C61202" w14:textId="77777777" w:rsidTr="00585E49">
        <w:tc>
          <w:tcPr>
            <w:tcW w:w="704" w:type="dxa"/>
          </w:tcPr>
          <w:p w14:paraId="0A23067E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7CBCD275" w14:textId="2DB7A754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3.10.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Модуль</w:t>
            </w:r>
            <w:r w:rsidR="00236EA0">
              <w:rPr>
                <w:color w:val="000000"/>
                <w:w w:val="0"/>
                <w:sz w:val="26"/>
                <w:szCs w:val="26"/>
                <w:lang w:val="ru-RU"/>
              </w:rPr>
              <w:t xml:space="preserve"> </w:t>
            </w:r>
            <w:r w:rsidR="00236EA0" w:rsidRPr="00236EA0">
              <w:rPr>
                <w:sz w:val="26"/>
                <w:szCs w:val="26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1271" w:type="dxa"/>
          </w:tcPr>
          <w:p w14:paraId="72E2C5AA" w14:textId="799B1CC6" w:rsidR="00FD5531" w:rsidRPr="00FD5531" w:rsidRDefault="00236EA0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19</w:t>
            </w:r>
          </w:p>
        </w:tc>
      </w:tr>
      <w:tr w:rsidR="00FD5531" w:rsidRPr="00FD5531" w14:paraId="0EEC7A4F" w14:textId="77777777" w:rsidTr="00585E49">
        <w:tc>
          <w:tcPr>
            <w:tcW w:w="704" w:type="dxa"/>
          </w:tcPr>
          <w:p w14:paraId="4D2957A5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4614446F" w14:textId="1C9A9EFD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3.11.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Модуль</w:t>
            </w:r>
            <w:r w:rsidR="00236EA0">
              <w:rPr>
                <w:color w:val="000000"/>
                <w:w w:val="0"/>
                <w:sz w:val="26"/>
                <w:szCs w:val="26"/>
                <w:lang w:val="ru-RU"/>
              </w:rPr>
              <w:t xml:space="preserve"> «Работа с родителями»</w:t>
            </w:r>
          </w:p>
        </w:tc>
        <w:tc>
          <w:tcPr>
            <w:tcW w:w="1271" w:type="dxa"/>
          </w:tcPr>
          <w:p w14:paraId="12923AF5" w14:textId="4EABE146" w:rsidR="00FD5531" w:rsidRPr="00FD5531" w:rsidRDefault="00236EA0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20</w:t>
            </w:r>
          </w:p>
        </w:tc>
      </w:tr>
      <w:tr w:rsidR="00FD5531" w:rsidRPr="00FD5531" w14:paraId="6F615A7B" w14:textId="77777777" w:rsidTr="00585E49">
        <w:tc>
          <w:tcPr>
            <w:tcW w:w="704" w:type="dxa"/>
          </w:tcPr>
          <w:p w14:paraId="68E03FDF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7DFF40F3" w14:textId="715A5F6A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3.12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>. Модуль</w:t>
            </w:r>
            <w:r w:rsidR="00236EA0">
              <w:rPr>
                <w:color w:val="000000"/>
                <w:w w:val="0"/>
                <w:sz w:val="26"/>
                <w:szCs w:val="26"/>
                <w:lang w:val="ru-RU"/>
              </w:rPr>
              <w:t xml:space="preserve"> «Профилактика правонарушений»</w:t>
            </w:r>
          </w:p>
        </w:tc>
        <w:tc>
          <w:tcPr>
            <w:tcW w:w="1271" w:type="dxa"/>
          </w:tcPr>
          <w:p w14:paraId="446B9C8B" w14:textId="72D21D15" w:rsidR="00FD5531" w:rsidRPr="00FD5531" w:rsidRDefault="00236EA0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21</w:t>
            </w:r>
          </w:p>
        </w:tc>
      </w:tr>
      <w:tr w:rsidR="00FD5531" w:rsidRPr="00FD5531" w14:paraId="0EA373E2" w14:textId="77777777" w:rsidTr="00585E49">
        <w:tc>
          <w:tcPr>
            <w:tcW w:w="704" w:type="dxa"/>
          </w:tcPr>
          <w:p w14:paraId="38E6ED66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0E2E23C5" w14:textId="113CA0F6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3.13.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Модуль</w:t>
            </w:r>
          </w:p>
        </w:tc>
        <w:tc>
          <w:tcPr>
            <w:tcW w:w="1271" w:type="dxa"/>
          </w:tcPr>
          <w:p w14:paraId="1B1EFB82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</w:tr>
      <w:tr w:rsidR="00FD5531" w:rsidRPr="00FD5531" w14:paraId="56F119F0" w14:textId="77777777" w:rsidTr="00585E49">
        <w:tc>
          <w:tcPr>
            <w:tcW w:w="704" w:type="dxa"/>
          </w:tcPr>
          <w:p w14:paraId="347BC0D1" w14:textId="5713CC4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  <w:tc>
          <w:tcPr>
            <w:tcW w:w="8080" w:type="dxa"/>
          </w:tcPr>
          <w:p w14:paraId="0AA0E387" w14:textId="0278FDF2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3.14.</w:t>
            </w:r>
            <w:r w:rsidR="0013777A">
              <w:rPr>
                <w:color w:val="000000"/>
                <w:w w:val="0"/>
                <w:sz w:val="26"/>
                <w:szCs w:val="26"/>
                <w:lang w:val="ru-RU"/>
              </w:rPr>
              <w:t xml:space="preserve"> Модуль</w:t>
            </w:r>
          </w:p>
        </w:tc>
        <w:tc>
          <w:tcPr>
            <w:tcW w:w="1271" w:type="dxa"/>
          </w:tcPr>
          <w:p w14:paraId="5945699A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</w:tr>
      <w:tr w:rsidR="00FD5531" w:rsidRPr="00E36D5A" w14:paraId="14A85223" w14:textId="77777777" w:rsidTr="00585E49">
        <w:tc>
          <w:tcPr>
            <w:tcW w:w="704" w:type="dxa"/>
          </w:tcPr>
          <w:p w14:paraId="6C9BE3A6" w14:textId="2D90A04D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8080" w:type="dxa"/>
          </w:tcPr>
          <w:p w14:paraId="33793EB5" w14:textId="20628204" w:rsid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  <w:r>
              <w:rPr>
                <w:color w:val="000000"/>
                <w:w w:val="0"/>
                <w:sz w:val="26"/>
                <w:szCs w:val="26"/>
                <w:lang w:val="ru-RU"/>
              </w:rPr>
              <w:t>Основные направления самоанализа воспитательной работы</w:t>
            </w:r>
          </w:p>
        </w:tc>
        <w:tc>
          <w:tcPr>
            <w:tcW w:w="1271" w:type="dxa"/>
          </w:tcPr>
          <w:p w14:paraId="4D6772B4" w14:textId="77777777" w:rsidR="00FD5531" w:rsidRPr="00FD5531" w:rsidRDefault="00FD5531" w:rsidP="00585E49">
            <w:pPr>
              <w:jc w:val="left"/>
              <w:rPr>
                <w:color w:val="000000"/>
                <w:w w:val="0"/>
                <w:sz w:val="26"/>
                <w:szCs w:val="26"/>
                <w:lang w:val="ru-RU"/>
              </w:rPr>
            </w:pPr>
          </w:p>
        </w:tc>
      </w:tr>
    </w:tbl>
    <w:p w14:paraId="3754F1ED" w14:textId="77777777" w:rsidR="00585E49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50D1F101" w14:textId="77777777" w:rsidR="00585E49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2117A063" w14:textId="77777777" w:rsidR="00585E49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2270B475" w14:textId="77777777" w:rsidR="00585E49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58C7B2B6" w14:textId="77777777" w:rsidR="00585E49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001FD187" w14:textId="77777777" w:rsidR="00585E49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5FB5E09D" w14:textId="77777777" w:rsidR="00585E49" w:rsidRPr="00585E49" w:rsidRDefault="00585E49" w:rsidP="00E43F1D">
      <w:pPr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1D7DED45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03042233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50A09F7F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3D13A1FB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3539F8AB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0C0593D6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4D0538CE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5C611C4A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14871A7A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1E0F7AC3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52E54668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40CAED21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43F7F3AA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1A4B9115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6009A1AD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6C8C5BE3" w14:textId="15CFBBDA" w:rsidR="00585E49" w:rsidRDefault="007A05E8" w:rsidP="007A05E8">
      <w:pPr>
        <w:tabs>
          <w:tab w:val="left" w:pos="7275"/>
        </w:tabs>
        <w:jc w:val="left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ab/>
      </w:r>
    </w:p>
    <w:p w14:paraId="5D664DF8" w14:textId="77777777" w:rsidR="007A05E8" w:rsidRDefault="007A05E8" w:rsidP="007A05E8">
      <w:pPr>
        <w:tabs>
          <w:tab w:val="left" w:pos="7275"/>
        </w:tabs>
        <w:jc w:val="left"/>
        <w:rPr>
          <w:b/>
          <w:color w:val="000000"/>
          <w:w w:val="0"/>
          <w:sz w:val="24"/>
          <w:lang w:val="ru-RU"/>
        </w:rPr>
      </w:pPr>
    </w:p>
    <w:p w14:paraId="38CA10A4" w14:textId="77777777" w:rsidR="007A05E8" w:rsidRDefault="007A05E8" w:rsidP="007A05E8">
      <w:pPr>
        <w:tabs>
          <w:tab w:val="left" w:pos="7275"/>
        </w:tabs>
        <w:jc w:val="left"/>
        <w:rPr>
          <w:b/>
          <w:color w:val="000000"/>
          <w:w w:val="0"/>
          <w:sz w:val="24"/>
          <w:lang w:val="ru-RU"/>
        </w:rPr>
      </w:pPr>
    </w:p>
    <w:p w14:paraId="5FADFED6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31163CD2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3D281F67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47498776" w14:textId="77777777" w:rsidR="00585E49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427FC532" w14:textId="77777777" w:rsidR="000D19C7" w:rsidRDefault="000D19C7" w:rsidP="00E43F1D">
      <w:pPr>
        <w:jc w:val="center"/>
        <w:rPr>
          <w:b/>
          <w:color w:val="000000"/>
          <w:w w:val="0"/>
          <w:sz w:val="24"/>
          <w:lang w:val="ru-RU"/>
        </w:rPr>
      </w:pPr>
      <w:r w:rsidRPr="00E43F1D">
        <w:rPr>
          <w:b/>
          <w:color w:val="000000"/>
          <w:w w:val="0"/>
          <w:sz w:val="24"/>
          <w:lang w:val="ru-RU"/>
        </w:rPr>
        <w:t>ПОЯСНИТЕЛЬНАЯ ЗАПИСКА</w:t>
      </w:r>
    </w:p>
    <w:p w14:paraId="47E0AC9E" w14:textId="77777777" w:rsidR="00585E49" w:rsidRPr="00E43F1D" w:rsidRDefault="00585E49" w:rsidP="00E43F1D">
      <w:pPr>
        <w:jc w:val="center"/>
        <w:rPr>
          <w:b/>
          <w:color w:val="000000"/>
          <w:w w:val="0"/>
          <w:sz w:val="24"/>
          <w:lang w:val="ru-RU"/>
        </w:rPr>
      </w:pPr>
    </w:p>
    <w:p w14:paraId="3ABCEE79" w14:textId="03BC8C67" w:rsidR="000D19C7" w:rsidRPr="00E43F1D" w:rsidRDefault="000D19C7" w:rsidP="00F3594A">
      <w:pPr>
        <w:widowControl/>
        <w:suppressAutoHyphens/>
        <w:wordWrap/>
        <w:autoSpaceDE/>
        <w:autoSpaceDN/>
        <w:ind w:firstLine="566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 xml:space="preserve">Программа воспитания </w:t>
      </w:r>
      <w:r w:rsidR="00DE77BF" w:rsidRPr="00E43F1D">
        <w:rPr>
          <w:color w:val="000000"/>
          <w:w w:val="0"/>
          <w:sz w:val="26"/>
          <w:szCs w:val="26"/>
          <w:lang w:val="ru-RU"/>
        </w:rPr>
        <w:t>Муниципального автономного общеобразовательного учреждения «Гимназия № 47 имени А.П. Гайдара» городского округа город Уфа Ре</w:t>
      </w:r>
      <w:r w:rsidR="00585E49">
        <w:rPr>
          <w:color w:val="000000"/>
          <w:w w:val="0"/>
          <w:sz w:val="26"/>
          <w:szCs w:val="26"/>
          <w:lang w:val="ru-RU"/>
        </w:rPr>
        <w:t xml:space="preserve">спублики Башкортостан </w:t>
      </w:r>
      <w:r w:rsidR="00DE77BF" w:rsidRPr="00E43F1D">
        <w:rPr>
          <w:color w:val="000000"/>
          <w:w w:val="0"/>
          <w:sz w:val="26"/>
          <w:szCs w:val="26"/>
          <w:lang w:val="ru-RU"/>
        </w:rPr>
        <w:t xml:space="preserve">составлена на основе примерной программы воспитания, </w:t>
      </w:r>
      <w:r w:rsidR="0013777A" w:rsidRPr="00E43F1D">
        <w:rPr>
          <w:color w:val="000000"/>
          <w:w w:val="0"/>
          <w:sz w:val="26"/>
          <w:szCs w:val="26"/>
          <w:lang w:val="ru-RU"/>
        </w:rPr>
        <w:t>одобренной</w:t>
      </w:r>
      <w:r w:rsidR="00DE77BF"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="00DE77BF" w:rsidRPr="00E43F1D">
        <w:rPr>
          <w:rFonts w:eastAsia="Calibri"/>
          <w:kern w:val="0"/>
          <w:sz w:val="26"/>
          <w:szCs w:val="26"/>
          <w:lang w:val="ru-RU" w:eastAsia="ru-RU"/>
        </w:rPr>
        <w:t xml:space="preserve">решением федерального учебно-методического объединения по общему образованию (протокол от 2 июня 2020 г. № 2/20) и </w:t>
      </w:r>
      <w:r w:rsidRPr="00E43F1D">
        <w:rPr>
          <w:color w:val="000000"/>
          <w:w w:val="0"/>
          <w:sz w:val="26"/>
          <w:szCs w:val="26"/>
          <w:lang w:val="ru-RU"/>
        </w:rPr>
        <w:t xml:space="preserve">является </w:t>
      </w:r>
      <w:r w:rsidR="009E259C" w:rsidRPr="00E43F1D">
        <w:rPr>
          <w:color w:val="000000"/>
          <w:w w:val="0"/>
          <w:sz w:val="26"/>
          <w:szCs w:val="26"/>
          <w:lang w:val="ru-RU"/>
        </w:rPr>
        <w:t>частью основной образовательной</w:t>
      </w:r>
      <w:r w:rsidRPr="00E43F1D">
        <w:rPr>
          <w:color w:val="000000"/>
          <w:w w:val="0"/>
          <w:sz w:val="26"/>
          <w:szCs w:val="26"/>
          <w:lang w:val="ru-RU"/>
        </w:rPr>
        <w:t xml:space="preserve"> программ</w:t>
      </w:r>
      <w:r w:rsidR="009E259C" w:rsidRPr="00E43F1D">
        <w:rPr>
          <w:color w:val="000000"/>
          <w:w w:val="0"/>
          <w:sz w:val="26"/>
          <w:szCs w:val="26"/>
          <w:lang w:val="ru-RU"/>
        </w:rPr>
        <w:t xml:space="preserve">ы </w:t>
      </w:r>
      <w:r w:rsidR="00D41608" w:rsidRPr="00E43F1D">
        <w:rPr>
          <w:color w:val="000000"/>
          <w:w w:val="0"/>
          <w:sz w:val="26"/>
          <w:szCs w:val="26"/>
          <w:lang w:val="ru-RU"/>
        </w:rPr>
        <w:t>гимназии</w:t>
      </w:r>
      <w:r w:rsidRPr="00E43F1D">
        <w:rPr>
          <w:color w:val="000000"/>
          <w:w w:val="0"/>
          <w:sz w:val="26"/>
          <w:szCs w:val="26"/>
          <w:lang w:val="ru-RU"/>
        </w:rPr>
        <w:t>.</w:t>
      </w:r>
    </w:p>
    <w:p w14:paraId="7D157397" w14:textId="1014ADD0" w:rsidR="000D19C7" w:rsidRPr="00E43F1D" w:rsidRDefault="000D19C7" w:rsidP="00F3594A">
      <w:pPr>
        <w:tabs>
          <w:tab w:val="left" w:pos="851"/>
        </w:tabs>
        <w:wordWrap/>
        <w:ind w:firstLine="566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>Назначение программы воспитания</w:t>
      </w:r>
      <w:r w:rsidR="00D41608" w:rsidRPr="00E43F1D">
        <w:rPr>
          <w:color w:val="000000"/>
          <w:w w:val="0"/>
          <w:sz w:val="26"/>
          <w:szCs w:val="26"/>
          <w:lang w:val="ru-RU"/>
        </w:rPr>
        <w:t xml:space="preserve"> (далее - Программа)</w:t>
      </w:r>
      <w:r w:rsidR="0042604F"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Pr="00E43F1D">
        <w:rPr>
          <w:color w:val="000000"/>
          <w:w w:val="0"/>
          <w:sz w:val="26"/>
          <w:szCs w:val="26"/>
          <w:lang w:val="ru-RU"/>
        </w:rPr>
        <w:t>–</w:t>
      </w:r>
      <w:r w:rsidR="00DE77BF"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="00D41608" w:rsidRPr="00E43F1D">
        <w:rPr>
          <w:color w:val="000000"/>
          <w:w w:val="0"/>
          <w:sz w:val="26"/>
          <w:szCs w:val="26"/>
          <w:lang w:val="ru-RU"/>
        </w:rPr>
        <w:t>объединить</w:t>
      </w:r>
      <w:r w:rsidRPr="00E43F1D">
        <w:rPr>
          <w:color w:val="000000"/>
          <w:w w:val="0"/>
          <w:sz w:val="26"/>
          <w:szCs w:val="26"/>
          <w:lang w:val="ru-RU"/>
        </w:rPr>
        <w:t xml:space="preserve"> и реализовать работающие программы воспитания</w:t>
      </w:r>
      <w:r w:rsidR="00D41608" w:rsidRPr="00E43F1D">
        <w:rPr>
          <w:color w:val="000000"/>
          <w:w w:val="0"/>
          <w:sz w:val="26"/>
          <w:szCs w:val="26"/>
          <w:lang w:val="ru-RU"/>
        </w:rPr>
        <w:t xml:space="preserve"> г</w:t>
      </w:r>
      <w:r w:rsidR="00DE77BF" w:rsidRPr="00E43F1D">
        <w:rPr>
          <w:color w:val="000000"/>
          <w:w w:val="0"/>
          <w:sz w:val="26"/>
          <w:szCs w:val="26"/>
          <w:lang w:val="ru-RU"/>
        </w:rPr>
        <w:t>имназии</w:t>
      </w:r>
      <w:r w:rsidR="00F3594A">
        <w:rPr>
          <w:color w:val="000000"/>
          <w:w w:val="0"/>
          <w:sz w:val="26"/>
          <w:szCs w:val="26"/>
          <w:lang w:val="ru-RU"/>
        </w:rPr>
        <w:t xml:space="preserve">, направленные на решение </w:t>
      </w:r>
      <w:r w:rsidRPr="00E43F1D">
        <w:rPr>
          <w:color w:val="000000"/>
          <w:w w:val="0"/>
          <w:sz w:val="26"/>
          <w:szCs w:val="26"/>
          <w:lang w:val="ru-RU"/>
        </w:rPr>
        <w:t>проблем</w:t>
      </w:r>
      <w:r w:rsidR="00F3594A">
        <w:rPr>
          <w:color w:val="000000"/>
          <w:w w:val="0"/>
          <w:sz w:val="26"/>
          <w:szCs w:val="26"/>
          <w:lang w:val="ru-RU"/>
        </w:rPr>
        <w:t xml:space="preserve"> </w:t>
      </w:r>
      <w:r w:rsidR="00FD5531">
        <w:rPr>
          <w:color w:val="000000"/>
          <w:w w:val="0"/>
          <w:sz w:val="26"/>
          <w:szCs w:val="26"/>
          <w:lang w:val="ru-RU"/>
        </w:rPr>
        <w:t>г</w:t>
      </w:r>
      <w:r w:rsidRPr="00E43F1D">
        <w:rPr>
          <w:color w:val="000000"/>
          <w:w w:val="0"/>
          <w:sz w:val="26"/>
          <w:szCs w:val="26"/>
          <w:lang w:val="ru-RU"/>
        </w:rPr>
        <w:t>армоничного</w:t>
      </w:r>
      <w:r w:rsidR="00BA0E07"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Pr="00E43F1D">
        <w:rPr>
          <w:color w:val="000000"/>
          <w:w w:val="0"/>
          <w:sz w:val="26"/>
          <w:szCs w:val="26"/>
          <w:lang w:val="ru-RU"/>
        </w:rPr>
        <w:t>вхождения обучающихся в социальный мир и налаживания ответственных</w:t>
      </w:r>
      <w:r w:rsidR="00DE77BF"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Pr="00E43F1D">
        <w:rPr>
          <w:color w:val="000000"/>
          <w:w w:val="0"/>
          <w:sz w:val="26"/>
          <w:szCs w:val="26"/>
          <w:lang w:val="ru-RU"/>
        </w:rPr>
        <w:t>взаимоотношений</w:t>
      </w:r>
      <w:r w:rsidR="00DE77BF" w:rsidRPr="00E43F1D">
        <w:rPr>
          <w:color w:val="000000"/>
          <w:w w:val="0"/>
          <w:sz w:val="26"/>
          <w:szCs w:val="26"/>
          <w:lang w:val="ru-RU"/>
        </w:rPr>
        <w:t xml:space="preserve"> с окружающими их людьми. П</w:t>
      </w:r>
      <w:r w:rsidRPr="00E43F1D">
        <w:rPr>
          <w:color w:val="000000"/>
          <w:w w:val="0"/>
          <w:sz w:val="26"/>
          <w:szCs w:val="26"/>
          <w:lang w:val="ru-RU"/>
        </w:rPr>
        <w:t xml:space="preserve">рограмма показывает, каким образом </w:t>
      </w:r>
      <w:r w:rsidR="00E81C16" w:rsidRPr="00E43F1D">
        <w:rPr>
          <w:color w:val="000000"/>
          <w:w w:val="0"/>
          <w:sz w:val="26"/>
          <w:szCs w:val="26"/>
          <w:lang w:val="ru-RU"/>
        </w:rPr>
        <w:t>педагогические работники</w:t>
      </w:r>
      <w:r w:rsidR="00DE77BF" w:rsidRPr="00E43F1D">
        <w:rPr>
          <w:color w:val="000000"/>
          <w:w w:val="0"/>
          <w:sz w:val="26"/>
          <w:szCs w:val="26"/>
          <w:lang w:val="ru-RU"/>
        </w:rPr>
        <w:t xml:space="preserve"> гимназии</w:t>
      </w:r>
      <w:r w:rsidR="00E81C16"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="00D41608" w:rsidRPr="00E43F1D">
        <w:rPr>
          <w:sz w:val="26"/>
          <w:szCs w:val="26"/>
          <w:lang w:val="ru-RU"/>
        </w:rPr>
        <w:t>(учителя</w:t>
      </w:r>
      <w:r w:rsidR="00E81C16" w:rsidRPr="00E43F1D">
        <w:rPr>
          <w:sz w:val="26"/>
          <w:szCs w:val="26"/>
          <w:lang w:val="ru-RU"/>
        </w:rPr>
        <w:t>, классны</w:t>
      </w:r>
      <w:r w:rsidR="00D41608" w:rsidRPr="00E43F1D">
        <w:rPr>
          <w:sz w:val="26"/>
          <w:szCs w:val="26"/>
          <w:lang w:val="ru-RU"/>
        </w:rPr>
        <w:t>е</w:t>
      </w:r>
      <w:r w:rsidR="00E81C16" w:rsidRPr="00E43F1D">
        <w:rPr>
          <w:sz w:val="26"/>
          <w:szCs w:val="26"/>
          <w:lang w:val="ru-RU"/>
        </w:rPr>
        <w:t xml:space="preserve"> руководител</w:t>
      </w:r>
      <w:r w:rsidR="00D41608" w:rsidRPr="00E43F1D">
        <w:rPr>
          <w:sz w:val="26"/>
          <w:szCs w:val="26"/>
          <w:lang w:val="ru-RU"/>
        </w:rPr>
        <w:t>и</w:t>
      </w:r>
      <w:r w:rsidR="00E81C16" w:rsidRPr="00E43F1D">
        <w:rPr>
          <w:sz w:val="26"/>
          <w:szCs w:val="26"/>
          <w:lang w:val="ru-RU"/>
        </w:rPr>
        <w:t xml:space="preserve">, </w:t>
      </w:r>
      <w:r w:rsidR="006E1C1A" w:rsidRPr="00E43F1D">
        <w:rPr>
          <w:sz w:val="26"/>
          <w:szCs w:val="26"/>
          <w:lang w:val="ru-RU"/>
        </w:rPr>
        <w:t>заместитель директора</w:t>
      </w:r>
      <w:r w:rsidR="00E81C16" w:rsidRPr="00E43F1D">
        <w:rPr>
          <w:sz w:val="26"/>
          <w:szCs w:val="26"/>
          <w:lang w:val="ru-RU"/>
        </w:rPr>
        <w:t xml:space="preserve"> по воспитательной работе</w:t>
      </w:r>
      <w:r w:rsidR="00D41608" w:rsidRPr="00E43F1D">
        <w:rPr>
          <w:sz w:val="26"/>
          <w:szCs w:val="26"/>
          <w:lang w:val="ru-RU"/>
        </w:rPr>
        <w:t xml:space="preserve">, </w:t>
      </w:r>
      <w:r w:rsidR="00E81C16" w:rsidRPr="00E43F1D">
        <w:rPr>
          <w:sz w:val="26"/>
          <w:szCs w:val="26"/>
          <w:lang w:val="ru-RU"/>
        </w:rPr>
        <w:t>воспитател</w:t>
      </w:r>
      <w:r w:rsidR="00D41608" w:rsidRPr="00E43F1D">
        <w:rPr>
          <w:sz w:val="26"/>
          <w:szCs w:val="26"/>
          <w:lang w:val="ru-RU"/>
        </w:rPr>
        <w:t>и</w:t>
      </w:r>
      <w:r w:rsidR="00E81C16" w:rsidRPr="00E43F1D">
        <w:rPr>
          <w:sz w:val="26"/>
          <w:szCs w:val="26"/>
          <w:lang w:val="ru-RU"/>
        </w:rPr>
        <w:t xml:space="preserve">, </w:t>
      </w:r>
      <w:r w:rsidR="00387F8F" w:rsidRPr="00E43F1D">
        <w:rPr>
          <w:sz w:val="26"/>
          <w:szCs w:val="26"/>
          <w:lang w:val="ru-RU"/>
        </w:rPr>
        <w:t>педагог</w:t>
      </w:r>
      <w:r w:rsidR="00D41608" w:rsidRPr="00E43F1D">
        <w:rPr>
          <w:sz w:val="26"/>
          <w:szCs w:val="26"/>
          <w:lang w:val="ru-RU"/>
        </w:rPr>
        <w:t>и</w:t>
      </w:r>
      <w:r w:rsidR="00387F8F" w:rsidRPr="00E43F1D">
        <w:rPr>
          <w:sz w:val="26"/>
          <w:szCs w:val="26"/>
          <w:lang w:val="ru-RU"/>
        </w:rPr>
        <w:t xml:space="preserve"> дополнительного образования</w:t>
      </w:r>
      <w:r w:rsidR="00D41608" w:rsidRPr="00E43F1D">
        <w:rPr>
          <w:sz w:val="26"/>
          <w:szCs w:val="26"/>
          <w:lang w:val="ru-RU"/>
        </w:rPr>
        <w:t>, социальные педагоги, педагог-психолог</w:t>
      </w:r>
      <w:r w:rsidR="00387F8F" w:rsidRPr="00E43F1D">
        <w:rPr>
          <w:sz w:val="26"/>
          <w:szCs w:val="26"/>
          <w:lang w:val="ru-RU"/>
        </w:rPr>
        <w:t xml:space="preserve"> </w:t>
      </w:r>
      <w:r w:rsidR="00E81C16" w:rsidRPr="00E43F1D">
        <w:rPr>
          <w:sz w:val="26"/>
          <w:szCs w:val="26"/>
          <w:lang w:val="ru-RU"/>
        </w:rPr>
        <w:t xml:space="preserve">и </w:t>
      </w:r>
      <w:r w:rsidR="00D41608" w:rsidRPr="00E43F1D">
        <w:rPr>
          <w:sz w:val="26"/>
          <w:szCs w:val="26"/>
          <w:lang w:val="ru-RU"/>
        </w:rPr>
        <w:t>др</w:t>
      </w:r>
      <w:r w:rsidR="00E81C16" w:rsidRPr="00E43F1D">
        <w:rPr>
          <w:sz w:val="26"/>
          <w:szCs w:val="26"/>
          <w:lang w:val="ru-RU"/>
        </w:rPr>
        <w:t>.)</w:t>
      </w:r>
      <w:r w:rsidRPr="00E43F1D">
        <w:rPr>
          <w:color w:val="000000"/>
          <w:w w:val="0"/>
          <w:sz w:val="26"/>
          <w:szCs w:val="26"/>
          <w:lang w:val="ru-RU"/>
        </w:rPr>
        <w:t xml:space="preserve"> могут реализовать воспитательный потенциал </w:t>
      </w:r>
      <w:r w:rsidR="00D41608" w:rsidRPr="00E43F1D">
        <w:rPr>
          <w:color w:val="000000"/>
          <w:w w:val="0"/>
          <w:sz w:val="26"/>
          <w:szCs w:val="26"/>
          <w:lang w:val="ru-RU"/>
        </w:rPr>
        <w:t xml:space="preserve">их </w:t>
      </w:r>
      <w:r w:rsidRPr="00E43F1D">
        <w:rPr>
          <w:color w:val="000000"/>
          <w:w w:val="0"/>
          <w:sz w:val="26"/>
          <w:szCs w:val="26"/>
          <w:lang w:val="ru-RU"/>
        </w:rPr>
        <w:t xml:space="preserve">совместной с </w:t>
      </w:r>
      <w:r w:rsidR="00B50691" w:rsidRPr="00E43F1D">
        <w:rPr>
          <w:color w:val="000000"/>
          <w:w w:val="0"/>
          <w:sz w:val="26"/>
          <w:szCs w:val="26"/>
          <w:lang w:val="ru-RU"/>
        </w:rPr>
        <w:t xml:space="preserve">обучающимися </w:t>
      </w:r>
      <w:r w:rsidRPr="00E43F1D">
        <w:rPr>
          <w:color w:val="000000"/>
          <w:w w:val="0"/>
          <w:sz w:val="26"/>
          <w:szCs w:val="26"/>
          <w:lang w:val="ru-RU"/>
        </w:rPr>
        <w:t>деятельности</w:t>
      </w:r>
      <w:r w:rsidR="00D41608" w:rsidRPr="00E43F1D">
        <w:rPr>
          <w:color w:val="000000"/>
          <w:w w:val="0"/>
          <w:sz w:val="26"/>
          <w:szCs w:val="26"/>
          <w:lang w:val="ru-RU"/>
        </w:rPr>
        <w:t>,</w:t>
      </w:r>
      <w:r w:rsidRPr="00E43F1D">
        <w:rPr>
          <w:color w:val="000000"/>
          <w:w w:val="0"/>
          <w:sz w:val="26"/>
          <w:szCs w:val="26"/>
          <w:lang w:val="ru-RU"/>
        </w:rPr>
        <w:t xml:space="preserve"> и </w:t>
      </w:r>
      <w:r w:rsidR="00D41608" w:rsidRPr="00E43F1D">
        <w:rPr>
          <w:color w:val="000000"/>
          <w:w w:val="0"/>
          <w:sz w:val="26"/>
          <w:szCs w:val="26"/>
          <w:lang w:val="ru-RU"/>
        </w:rPr>
        <w:t>продолжить традиции воспитательной системы</w:t>
      </w:r>
      <w:r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="00387F8F" w:rsidRPr="00E43F1D">
        <w:rPr>
          <w:color w:val="000000"/>
          <w:w w:val="0"/>
          <w:sz w:val="26"/>
          <w:szCs w:val="26"/>
          <w:lang w:val="ru-RU"/>
        </w:rPr>
        <w:t>гимнази</w:t>
      </w:r>
      <w:r w:rsidR="00D41608" w:rsidRPr="00E43F1D">
        <w:rPr>
          <w:color w:val="000000"/>
          <w:w w:val="0"/>
          <w:sz w:val="26"/>
          <w:szCs w:val="26"/>
          <w:lang w:val="ru-RU"/>
        </w:rPr>
        <w:t>и</w:t>
      </w:r>
      <w:r w:rsidRPr="00E43F1D">
        <w:rPr>
          <w:color w:val="000000"/>
          <w:w w:val="0"/>
          <w:sz w:val="26"/>
          <w:szCs w:val="26"/>
          <w:lang w:val="ru-RU"/>
        </w:rPr>
        <w:t xml:space="preserve">. </w:t>
      </w:r>
    </w:p>
    <w:p w14:paraId="3B006DAE" w14:textId="5F9C670E" w:rsidR="000D19C7" w:rsidRPr="00E43F1D" w:rsidRDefault="000D19C7" w:rsidP="00F3594A">
      <w:pPr>
        <w:tabs>
          <w:tab w:val="left" w:pos="851"/>
        </w:tabs>
        <w:wordWrap/>
        <w:ind w:firstLine="566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>В центре программы воспитания в соответствии с Федеральным</w:t>
      </w:r>
      <w:r w:rsidR="003515B2" w:rsidRPr="00E43F1D">
        <w:rPr>
          <w:color w:val="000000"/>
          <w:w w:val="0"/>
          <w:sz w:val="26"/>
          <w:szCs w:val="26"/>
          <w:lang w:val="ru-RU"/>
        </w:rPr>
        <w:t>и</w:t>
      </w:r>
      <w:r w:rsidRPr="00E43F1D">
        <w:rPr>
          <w:color w:val="000000"/>
          <w:w w:val="0"/>
          <w:sz w:val="26"/>
          <w:szCs w:val="26"/>
          <w:lang w:val="ru-RU"/>
        </w:rPr>
        <w:t xml:space="preserve"> государственным</w:t>
      </w:r>
      <w:r w:rsidR="003515B2" w:rsidRPr="00E43F1D">
        <w:rPr>
          <w:color w:val="000000"/>
          <w:w w:val="0"/>
          <w:sz w:val="26"/>
          <w:szCs w:val="26"/>
          <w:lang w:val="ru-RU"/>
        </w:rPr>
        <w:t>и</w:t>
      </w:r>
      <w:r w:rsidRPr="00E43F1D">
        <w:rPr>
          <w:color w:val="000000"/>
          <w:w w:val="0"/>
          <w:sz w:val="26"/>
          <w:szCs w:val="26"/>
          <w:lang w:val="ru-RU"/>
        </w:rPr>
        <w:t xml:space="preserve"> образовательным</w:t>
      </w:r>
      <w:r w:rsidR="003515B2" w:rsidRPr="00E43F1D">
        <w:rPr>
          <w:color w:val="000000"/>
          <w:w w:val="0"/>
          <w:sz w:val="26"/>
          <w:szCs w:val="26"/>
          <w:lang w:val="ru-RU"/>
        </w:rPr>
        <w:t>и</w:t>
      </w:r>
      <w:r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="003515B2" w:rsidRPr="00E43F1D">
        <w:rPr>
          <w:color w:val="000000"/>
          <w:w w:val="0"/>
          <w:sz w:val="26"/>
          <w:szCs w:val="26"/>
          <w:lang w:val="ru-RU"/>
        </w:rPr>
        <w:t xml:space="preserve">стандартами </w:t>
      </w:r>
      <w:r w:rsidRPr="00E43F1D">
        <w:rPr>
          <w:color w:val="000000"/>
          <w:w w:val="0"/>
          <w:sz w:val="26"/>
          <w:szCs w:val="26"/>
          <w:lang w:val="ru-RU"/>
        </w:rPr>
        <w:t>(далее – ФГОС) находится личностное развитие обучающихся, формирование у них системных знаний о раз</w:t>
      </w:r>
      <w:r w:rsidR="00387F8F" w:rsidRPr="00E43F1D">
        <w:rPr>
          <w:color w:val="000000"/>
          <w:w w:val="0"/>
          <w:sz w:val="26"/>
          <w:szCs w:val="26"/>
          <w:lang w:val="ru-RU"/>
        </w:rPr>
        <w:t xml:space="preserve">личных аспектах развития России </w:t>
      </w:r>
      <w:r w:rsidRPr="00E43F1D">
        <w:rPr>
          <w:color w:val="000000"/>
          <w:w w:val="0"/>
          <w:sz w:val="26"/>
          <w:szCs w:val="26"/>
          <w:lang w:val="ru-RU"/>
        </w:rPr>
        <w:t>и мира. Од</w:t>
      </w:r>
      <w:r w:rsidR="00D41608" w:rsidRPr="00E43F1D">
        <w:rPr>
          <w:color w:val="000000"/>
          <w:w w:val="0"/>
          <w:sz w:val="26"/>
          <w:szCs w:val="26"/>
          <w:lang w:val="ru-RU"/>
        </w:rPr>
        <w:t xml:space="preserve">ин </w:t>
      </w:r>
      <w:r w:rsidRPr="00E43F1D">
        <w:rPr>
          <w:color w:val="000000"/>
          <w:w w:val="0"/>
          <w:sz w:val="26"/>
          <w:szCs w:val="26"/>
          <w:lang w:val="ru-RU"/>
        </w:rPr>
        <w:t xml:space="preserve">из результатов реализации программы </w:t>
      </w:r>
      <w:r w:rsidR="00D41608" w:rsidRPr="00E43F1D">
        <w:rPr>
          <w:color w:val="000000"/>
          <w:w w:val="0"/>
          <w:sz w:val="26"/>
          <w:szCs w:val="26"/>
          <w:lang w:val="ru-RU"/>
        </w:rPr>
        <w:t>-</w:t>
      </w:r>
      <w:r w:rsidRPr="00E43F1D">
        <w:rPr>
          <w:color w:val="000000"/>
          <w:w w:val="0"/>
          <w:sz w:val="26"/>
          <w:szCs w:val="26"/>
          <w:lang w:val="ru-RU"/>
        </w:rPr>
        <w:t xml:space="preserve"> приобщение обучающихся к российским традиционным духовным ценностям, правилам </w:t>
      </w:r>
      <w:r w:rsidR="00D41608" w:rsidRPr="00E43F1D">
        <w:rPr>
          <w:color w:val="000000"/>
          <w:w w:val="0"/>
          <w:sz w:val="26"/>
          <w:szCs w:val="26"/>
          <w:lang w:val="ru-RU"/>
        </w:rPr>
        <w:t xml:space="preserve">и </w:t>
      </w:r>
      <w:r w:rsidRPr="00E43F1D">
        <w:rPr>
          <w:color w:val="000000"/>
          <w:w w:val="0"/>
          <w:sz w:val="26"/>
          <w:szCs w:val="26"/>
          <w:lang w:val="ru-RU"/>
        </w:rPr>
        <w:t xml:space="preserve">нормам поведения в российском обществе. Программа призвана обеспечить достижение </w:t>
      </w:r>
      <w:r w:rsidR="006D000B" w:rsidRPr="00E43F1D">
        <w:rPr>
          <w:color w:val="000000"/>
          <w:w w:val="0"/>
          <w:sz w:val="26"/>
          <w:szCs w:val="26"/>
          <w:lang w:val="ru-RU"/>
        </w:rPr>
        <w:t>обучающимися</w:t>
      </w:r>
      <w:r w:rsidRPr="00E43F1D">
        <w:rPr>
          <w:color w:val="000000"/>
          <w:w w:val="0"/>
          <w:sz w:val="26"/>
          <w:szCs w:val="26"/>
          <w:lang w:val="ru-RU"/>
        </w:rPr>
        <w:t xml:space="preserve"> личностных результатов, указанных во ФГОС: формирование у обучающихс</w:t>
      </w:r>
      <w:r w:rsidR="00D41608" w:rsidRPr="00E43F1D">
        <w:rPr>
          <w:color w:val="000000"/>
          <w:w w:val="0"/>
          <w:sz w:val="26"/>
          <w:szCs w:val="26"/>
          <w:lang w:val="ru-RU"/>
        </w:rPr>
        <w:t>я основ российской идентичности,</w:t>
      </w:r>
      <w:r w:rsidRPr="00E43F1D">
        <w:rPr>
          <w:color w:val="000000"/>
          <w:w w:val="0"/>
          <w:sz w:val="26"/>
          <w:szCs w:val="26"/>
          <w:lang w:val="ru-RU"/>
        </w:rPr>
        <w:t xml:space="preserve"> готовн</w:t>
      </w:r>
      <w:r w:rsidR="00D41608" w:rsidRPr="00E43F1D">
        <w:rPr>
          <w:color w:val="000000"/>
          <w:w w:val="0"/>
          <w:sz w:val="26"/>
          <w:szCs w:val="26"/>
          <w:lang w:val="ru-RU"/>
        </w:rPr>
        <w:t>ость обучающихся к саморазвитию,</w:t>
      </w:r>
      <w:r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="00D41608" w:rsidRPr="00E43F1D">
        <w:rPr>
          <w:color w:val="000000"/>
          <w:w w:val="0"/>
          <w:sz w:val="26"/>
          <w:szCs w:val="26"/>
          <w:lang w:val="ru-RU"/>
        </w:rPr>
        <w:t>мотивацию к познанию и обучению,</w:t>
      </w:r>
      <w:r w:rsidRPr="00E43F1D">
        <w:rPr>
          <w:color w:val="000000"/>
          <w:w w:val="0"/>
          <w:sz w:val="26"/>
          <w:szCs w:val="26"/>
          <w:lang w:val="ru-RU"/>
        </w:rPr>
        <w:t xml:space="preserve"> ценностные установки и социа</w:t>
      </w:r>
      <w:r w:rsidR="00D41608" w:rsidRPr="00E43F1D">
        <w:rPr>
          <w:color w:val="000000"/>
          <w:w w:val="0"/>
          <w:sz w:val="26"/>
          <w:szCs w:val="26"/>
          <w:lang w:val="ru-RU"/>
        </w:rPr>
        <w:t>льно-значимые качества личности,</w:t>
      </w:r>
      <w:r w:rsidRPr="00E43F1D">
        <w:rPr>
          <w:color w:val="000000"/>
          <w:w w:val="0"/>
          <w:sz w:val="26"/>
          <w:szCs w:val="26"/>
          <w:lang w:val="ru-RU"/>
        </w:rPr>
        <w:t xml:space="preserve"> активное участие в социально-значимой деятельности. </w:t>
      </w:r>
    </w:p>
    <w:p w14:paraId="3ACEC8B6" w14:textId="77777777" w:rsidR="00387F8F" w:rsidRPr="00E43F1D" w:rsidRDefault="000D19C7" w:rsidP="00F3594A">
      <w:pPr>
        <w:tabs>
          <w:tab w:val="left" w:pos="851"/>
        </w:tabs>
        <w:wordWrap/>
        <w:ind w:firstLine="566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>Программа воспитания – это</w:t>
      </w:r>
      <w:r w:rsidR="00387F8F"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Pr="00E43F1D">
        <w:rPr>
          <w:color w:val="000000"/>
          <w:w w:val="0"/>
          <w:sz w:val="26"/>
          <w:szCs w:val="26"/>
          <w:lang w:val="ru-RU"/>
        </w:rPr>
        <w:t xml:space="preserve">описание системы </w:t>
      </w:r>
      <w:r w:rsidRPr="00E43F1D">
        <w:rPr>
          <w:iCs/>
          <w:color w:val="000000"/>
          <w:w w:val="0"/>
          <w:sz w:val="26"/>
          <w:szCs w:val="26"/>
          <w:lang w:val="ru-RU"/>
        </w:rPr>
        <w:t>возможных</w:t>
      </w:r>
      <w:r w:rsidRPr="00E43F1D">
        <w:rPr>
          <w:color w:val="000000"/>
          <w:w w:val="0"/>
          <w:sz w:val="26"/>
          <w:szCs w:val="26"/>
          <w:lang w:val="ru-RU"/>
        </w:rPr>
        <w:t xml:space="preserve"> форм и </w:t>
      </w:r>
      <w:r w:rsidR="00F42B4E" w:rsidRPr="00E43F1D">
        <w:rPr>
          <w:color w:val="000000"/>
          <w:w w:val="0"/>
          <w:sz w:val="26"/>
          <w:szCs w:val="26"/>
          <w:lang w:val="ru-RU"/>
        </w:rPr>
        <w:t>методов</w:t>
      </w:r>
      <w:r w:rsidRPr="00E43F1D">
        <w:rPr>
          <w:color w:val="000000"/>
          <w:w w:val="0"/>
          <w:sz w:val="26"/>
          <w:szCs w:val="26"/>
          <w:lang w:val="ru-RU"/>
        </w:rPr>
        <w:t xml:space="preserve"> работы </w:t>
      </w:r>
      <w:r w:rsidR="005703C3" w:rsidRPr="00E43F1D">
        <w:rPr>
          <w:color w:val="000000"/>
          <w:w w:val="0"/>
          <w:sz w:val="26"/>
          <w:szCs w:val="26"/>
          <w:lang w:val="ru-RU"/>
        </w:rPr>
        <w:br/>
      </w:r>
      <w:r w:rsidRPr="00E43F1D">
        <w:rPr>
          <w:color w:val="000000"/>
          <w:w w:val="0"/>
          <w:sz w:val="26"/>
          <w:szCs w:val="26"/>
          <w:lang w:val="ru-RU"/>
        </w:rPr>
        <w:t xml:space="preserve">с </w:t>
      </w:r>
      <w:r w:rsidR="00E81C16" w:rsidRPr="00E43F1D">
        <w:rPr>
          <w:color w:val="000000"/>
          <w:w w:val="0"/>
          <w:sz w:val="26"/>
          <w:szCs w:val="26"/>
          <w:lang w:val="ru-RU"/>
        </w:rPr>
        <w:t>обучающимися</w:t>
      </w:r>
      <w:r w:rsidRPr="00E43F1D">
        <w:rPr>
          <w:color w:val="000000"/>
          <w:w w:val="0"/>
          <w:sz w:val="26"/>
          <w:szCs w:val="26"/>
          <w:lang w:val="ru-RU"/>
        </w:rPr>
        <w:t>.</w:t>
      </w:r>
      <w:r w:rsidR="00387F8F" w:rsidRPr="00E43F1D">
        <w:rPr>
          <w:color w:val="000000"/>
          <w:w w:val="0"/>
          <w:sz w:val="26"/>
          <w:szCs w:val="26"/>
          <w:lang w:val="ru-RU"/>
        </w:rPr>
        <w:t xml:space="preserve"> П</w:t>
      </w:r>
      <w:r w:rsidRPr="00E43F1D">
        <w:rPr>
          <w:color w:val="000000"/>
          <w:w w:val="0"/>
          <w:sz w:val="26"/>
          <w:szCs w:val="26"/>
          <w:lang w:val="ru-RU"/>
        </w:rPr>
        <w:t>рограмм</w:t>
      </w:r>
      <w:r w:rsidR="00387F8F" w:rsidRPr="00E43F1D">
        <w:rPr>
          <w:color w:val="000000"/>
          <w:w w:val="0"/>
          <w:sz w:val="26"/>
          <w:szCs w:val="26"/>
          <w:lang w:val="ru-RU"/>
        </w:rPr>
        <w:t>а</w:t>
      </w:r>
      <w:r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="00387F8F" w:rsidRPr="00E43F1D">
        <w:rPr>
          <w:color w:val="000000"/>
          <w:w w:val="0"/>
          <w:sz w:val="26"/>
          <w:szCs w:val="26"/>
          <w:lang w:val="ru-RU"/>
        </w:rPr>
        <w:t>является</w:t>
      </w:r>
      <w:r w:rsidRPr="00E43F1D">
        <w:rPr>
          <w:color w:val="000000"/>
          <w:w w:val="0"/>
          <w:sz w:val="26"/>
          <w:szCs w:val="26"/>
          <w:lang w:val="ru-RU"/>
        </w:rPr>
        <w:t xml:space="preserve"> конструктор</w:t>
      </w:r>
      <w:r w:rsidR="00387F8F" w:rsidRPr="00E43F1D">
        <w:rPr>
          <w:color w:val="000000"/>
          <w:w w:val="0"/>
          <w:sz w:val="26"/>
          <w:szCs w:val="26"/>
          <w:lang w:val="ru-RU"/>
        </w:rPr>
        <w:t>ом для создания рабочих</w:t>
      </w:r>
      <w:r w:rsidRPr="00E43F1D">
        <w:rPr>
          <w:color w:val="000000"/>
          <w:w w:val="0"/>
          <w:sz w:val="26"/>
          <w:szCs w:val="26"/>
          <w:lang w:val="ru-RU"/>
        </w:rPr>
        <w:t xml:space="preserve"> программ воспитания. Он позволяет, взяв за основу содержание основных ее разделов, корректировать их там, где это необходимо: добавлять нужные или удалять неактуальные материалы, приводя тем самым </w:t>
      </w:r>
      <w:r w:rsidR="00387F8F" w:rsidRPr="00E43F1D">
        <w:rPr>
          <w:color w:val="000000"/>
          <w:w w:val="0"/>
          <w:sz w:val="26"/>
          <w:szCs w:val="26"/>
          <w:lang w:val="ru-RU"/>
        </w:rPr>
        <w:t>конкретную рабочую</w:t>
      </w:r>
      <w:r w:rsidRPr="00E43F1D">
        <w:rPr>
          <w:color w:val="000000"/>
          <w:w w:val="0"/>
          <w:sz w:val="26"/>
          <w:szCs w:val="26"/>
          <w:lang w:val="ru-RU"/>
        </w:rPr>
        <w:t xml:space="preserve"> программу в соответствие с реальной деятельностью</w:t>
      </w:r>
      <w:r w:rsidR="00387F8F" w:rsidRPr="00E43F1D">
        <w:rPr>
          <w:color w:val="000000"/>
          <w:w w:val="0"/>
          <w:sz w:val="26"/>
          <w:szCs w:val="26"/>
          <w:lang w:val="ru-RU"/>
        </w:rPr>
        <w:t xml:space="preserve">. </w:t>
      </w:r>
    </w:p>
    <w:p w14:paraId="3AAE74ED" w14:textId="0964464D" w:rsidR="0083699B" w:rsidRPr="00E43F1D" w:rsidRDefault="0083699B" w:rsidP="00F3594A">
      <w:pPr>
        <w:tabs>
          <w:tab w:val="left" w:pos="709"/>
        </w:tabs>
        <w:wordWrap/>
        <w:ind w:firstLine="566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 xml:space="preserve">Программа позволяет педагогическим работникам скоординировать свои усилия, направленные на воспитание обучающихся. </w:t>
      </w:r>
    </w:p>
    <w:p w14:paraId="31EF2879" w14:textId="217BA85C" w:rsidR="0083699B" w:rsidRPr="00E43F1D" w:rsidRDefault="00D41608" w:rsidP="00F3594A">
      <w:pPr>
        <w:tabs>
          <w:tab w:val="left" w:pos="709"/>
        </w:tabs>
        <w:wordWrap/>
        <w:ind w:firstLine="566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П</w:t>
      </w:r>
      <w:r w:rsidR="0083699B" w:rsidRPr="00E43F1D">
        <w:rPr>
          <w:sz w:val="26"/>
          <w:szCs w:val="26"/>
          <w:lang w:val="ru-RU"/>
        </w:rPr>
        <w:t xml:space="preserve">рограмма воспитания, которую разработала гимназия на основе примерной программы, содержит конкретное описание предстоящей работы с обучающимися. </w:t>
      </w:r>
    </w:p>
    <w:p w14:paraId="7D8F9985" w14:textId="271154AA" w:rsidR="0071182A" w:rsidRPr="00E43F1D" w:rsidRDefault="00D41608" w:rsidP="00F3594A">
      <w:pPr>
        <w:tabs>
          <w:tab w:val="left" w:pos="709"/>
        </w:tabs>
        <w:wordWrap/>
        <w:ind w:firstLine="566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>П</w:t>
      </w:r>
      <w:r w:rsidR="0071182A" w:rsidRPr="00E43F1D">
        <w:rPr>
          <w:color w:val="000000"/>
          <w:w w:val="0"/>
          <w:sz w:val="26"/>
          <w:szCs w:val="26"/>
          <w:lang w:val="ru-RU"/>
        </w:rPr>
        <w:t>рограмм</w:t>
      </w:r>
      <w:r w:rsidRPr="00E43F1D">
        <w:rPr>
          <w:color w:val="000000"/>
          <w:w w:val="0"/>
          <w:sz w:val="26"/>
          <w:szCs w:val="26"/>
          <w:lang w:val="ru-RU"/>
        </w:rPr>
        <w:t>а</w:t>
      </w:r>
      <w:r w:rsidR="0071182A" w:rsidRPr="00E43F1D">
        <w:rPr>
          <w:color w:val="000000"/>
          <w:w w:val="0"/>
          <w:sz w:val="26"/>
          <w:szCs w:val="26"/>
          <w:lang w:val="ru-RU"/>
        </w:rPr>
        <w:t xml:space="preserve"> воспитания </w:t>
      </w:r>
      <w:r w:rsidRPr="00E43F1D">
        <w:rPr>
          <w:color w:val="000000"/>
          <w:w w:val="0"/>
          <w:sz w:val="26"/>
          <w:szCs w:val="26"/>
          <w:lang w:val="ru-RU"/>
        </w:rPr>
        <w:t xml:space="preserve">гимназии </w:t>
      </w:r>
      <w:r w:rsidR="0071182A" w:rsidRPr="00E43F1D">
        <w:rPr>
          <w:color w:val="000000"/>
          <w:w w:val="0"/>
          <w:sz w:val="26"/>
          <w:szCs w:val="26"/>
          <w:lang w:val="ru-RU"/>
        </w:rPr>
        <w:t>включа</w:t>
      </w:r>
      <w:r w:rsidRPr="00E43F1D">
        <w:rPr>
          <w:color w:val="000000"/>
          <w:w w:val="0"/>
          <w:sz w:val="26"/>
          <w:szCs w:val="26"/>
          <w:lang w:val="ru-RU"/>
        </w:rPr>
        <w:t>ет</w:t>
      </w:r>
      <w:r w:rsidR="0071182A" w:rsidRPr="00E43F1D">
        <w:rPr>
          <w:color w:val="000000"/>
          <w:w w:val="0"/>
          <w:sz w:val="26"/>
          <w:szCs w:val="26"/>
          <w:lang w:val="ru-RU"/>
        </w:rPr>
        <w:t xml:space="preserve"> в себя четыре основных раздела:</w:t>
      </w:r>
    </w:p>
    <w:p w14:paraId="15A0F1A7" w14:textId="722E5477" w:rsidR="00D41608" w:rsidRPr="00E43F1D" w:rsidRDefault="00BA0E07" w:rsidP="00F3594A">
      <w:pPr>
        <w:tabs>
          <w:tab w:val="left" w:pos="709"/>
        </w:tabs>
        <w:wordWrap/>
        <w:ind w:firstLine="566"/>
        <w:rPr>
          <w:color w:val="000000"/>
          <w:w w:val="0"/>
          <w:sz w:val="26"/>
          <w:szCs w:val="26"/>
          <w:lang w:val="ru-RU"/>
        </w:rPr>
      </w:pPr>
      <w:r w:rsidRPr="00E43F1D">
        <w:rPr>
          <w:i/>
          <w:iCs/>
          <w:color w:val="000000"/>
          <w:w w:val="0"/>
          <w:sz w:val="26"/>
          <w:szCs w:val="26"/>
          <w:lang w:val="ru-RU"/>
        </w:rPr>
        <w:t xml:space="preserve">- </w:t>
      </w:r>
      <w:r w:rsidR="0071182A" w:rsidRPr="00E43F1D">
        <w:rPr>
          <w:i/>
          <w:iCs/>
          <w:color w:val="000000"/>
          <w:w w:val="0"/>
          <w:sz w:val="26"/>
          <w:szCs w:val="26"/>
          <w:lang w:val="ru-RU"/>
        </w:rPr>
        <w:t>раздел</w:t>
      </w:r>
      <w:r w:rsidR="0071182A"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="0071182A" w:rsidRPr="00E43F1D">
        <w:rPr>
          <w:i/>
          <w:color w:val="000000"/>
          <w:w w:val="0"/>
          <w:sz w:val="26"/>
          <w:szCs w:val="26"/>
          <w:lang w:val="ru-RU"/>
        </w:rPr>
        <w:t>«Особенности организуемого воспитательного процесса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 xml:space="preserve">», в котором </w:t>
      </w:r>
      <w:r w:rsidR="0071182A" w:rsidRPr="00E43F1D">
        <w:rPr>
          <w:color w:val="000000"/>
          <w:w w:val="0"/>
          <w:sz w:val="26"/>
          <w:szCs w:val="26"/>
          <w:lang w:val="ru-RU"/>
        </w:rPr>
        <w:t>кратко описывает</w:t>
      </w:r>
      <w:r w:rsidR="00D41608" w:rsidRPr="00E43F1D">
        <w:rPr>
          <w:color w:val="000000"/>
          <w:w w:val="0"/>
          <w:sz w:val="26"/>
          <w:szCs w:val="26"/>
          <w:lang w:val="ru-RU"/>
        </w:rPr>
        <w:t>ся</w:t>
      </w:r>
      <w:r w:rsidR="0071182A" w:rsidRPr="00E43F1D">
        <w:rPr>
          <w:color w:val="000000"/>
          <w:w w:val="0"/>
          <w:sz w:val="26"/>
          <w:szCs w:val="26"/>
          <w:lang w:val="ru-RU"/>
        </w:rPr>
        <w:t xml:space="preserve"> специфик</w:t>
      </w:r>
      <w:r w:rsidR="00D41608" w:rsidRPr="00E43F1D">
        <w:rPr>
          <w:color w:val="000000"/>
          <w:w w:val="0"/>
          <w:sz w:val="26"/>
          <w:szCs w:val="26"/>
          <w:lang w:val="ru-RU"/>
        </w:rPr>
        <w:t>а</w:t>
      </w:r>
      <w:r w:rsidR="0071182A" w:rsidRPr="00E43F1D">
        <w:rPr>
          <w:color w:val="000000"/>
          <w:w w:val="0"/>
          <w:sz w:val="26"/>
          <w:szCs w:val="26"/>
          <w:lang w:val="ru-RU"/>
        </w:rPr>
        <w:t xml:space="preserve"> д</w:t>
      </w:r>
      <w:r w:rsidR="00D41608" w:rsidRPr="00E43F1D">
        <w:rPr>
          <w:color w:val="000000"/>
          <w:w w:val="0"/>
          <w:sz w:val="26"/>
          <w:szCs w:val="26"/>
          <w:lang w:val="ru-RU"/>
        </w:rPr>
        <w:t>еятельности в сфере воспитания;</w:t>
      </w:r>
    </w:p>
    <w:p w14:paraId="704C6D12" w14:textId="5CC28EB6" w:rsidR="00D41608" w:rsidRPr="00E43F1D" w:rsidRDefault="00BA0E07" w:rsidP="00F3594A">
      <w:pPr>
        <w:tabs>
          <w:tab w:val="left" w:pos="709"/>
        </w:tabs>
        <w:wordWrap/>
        <w:ind w:firstLine="566"/>
        <w:rPr>
          <w:iCs/>
          <w:color w:val="000000"/>
          <w:w w:val="0"/>
          <w:sz w:val="26"/>
          <w:szCs w:val="26"/>
          <w:lang w:val="ru-RU"/>
        </w:rPr>
      </w:pPr>
      <w:r w:rsidRPr="00E43F1D">
        <w:rPr>
          <w:i/>
          <w:iCs/>
          <w:color w:val="000000"/>
          <w:w w:val="0"/>
          <w:sz w:val="26"/>
          <w:szCs w:val="26"/>
          <w:lang w:val="ru-RU"/>
        </w:rPr>
        <w:t xml:space="preserve">- </w:t>
      </w:r>
      <w:r w:rsidR="00D41608" w:rsidRPr="00E43F1D">
        <w:rPr>
          <w:i/>
          <w:iCs/>
          <w:color w:val="000000"/>
          <w:w w:val="0"/>
          <w:sz w:val="26"/>
          <w:szCs w:val="26"/>
          <w:lang w:val="ru-RU"/>
        </w:rPr>
        <w:t>раздел «Цель и задачи воспитания»</w:t>
      </w:r>
      <w:r w:rsidR="00D41608" w:rsidRPr="00E43F1D">
        <w:rPr>
          <w:iCs/>
          <w:color w:val="000000"/>
          <w:w w:val="0"/>
          <w:sz w:val="26"/>
          <w:szCs w:val="26"/>
          <w:lang w:val="ru-RU"/>
        </w:rPr>
        <w:t>, в котором на основе базовых общественных ценностей сформулирована цель воспитания и задачи, которые гимназии предст</w:t>
      </w:r>
      <w:r w:rsidRPr="00E43F1D">
        <w:rPr>
          <w:iCs/>
          <w:color w:val="000000"/>
          <w:w w:val="0"/>
          <w:sz w:val="26"/>
          <w:szCs w:val="26"/>
          <w:lang w:val="ru-RU"/>
        </w:rPr>
        <w:t>оит решать для достижения цели;</w:t>
      </w:r>
    </w:p>
    <w:p w14:paraId="43AC017E" w14:textId="76964790" w:rsidR="00B8110D" w:rsidRPr="00E43F1D" w:rsidRDefault="00BA0E07" w:rsidP="00F3594A">
      <w:pPr>
        <w:tabs>
          <w:tab w:val="left" w:pos="709"/>
        </w:tabs>
        <w:wordWrap/>
        <w:ind w:firstLine="566"/>
        <w:rPr>
          <w:iCs/>
          <w:color w:val="000000"/>
          <w:w w:val="0"/>
          <w:sz w:val="26"/>
          <w:szCs w:val="26"/>
          <w:lang w:val="ru-RU"/>
        </w:rPr>
      </w:pPr>
      <w:r w:rsidRPr="00E43F1D">
        <w:rPr>
          <w:i/>
          <w:iCs/>
          <w:color w:val="000000"/>
          <w:w w:val="0"/>
          <w:sz w:val="26"/>
          <w:szCs w:val="26"/>
          <w:lang w:val="ru-RU"/>
        </w:rPr>
        <w:t xml:space="preserve">- </w:t>
      </w:r>
      <w:r w:rsidR="00B8110D" w:rsidRPr="00E43F1D">
        <w:rPr>
          <w:i/>
          <w:iCs/>
          <w:color w:val="000000"/>
          <w:w w:val="0"/>
          <w:sz w:val="26"/>
          <w:szCs w:val="26"/>
          <w:lang w:val="ru-RU"/>
        </w:rPr>
        <w:t>раздел</w:t>
      </w:r>
      <w:r w:rsidR="00B8110D" w:rsidRPr="00E43F1D">
        <w:rPr>
          <w:color w:val="000000"/>
          <w:w w:val="0"/>
          <w:sz w:val="26"/>
          <w:szCs w:val="26"/>
          <w:lang w:val="ru-RU"/>
        </w:rPr>
        <w:t xml:space="preserve"> </w:t>
      </w:r>
      <w:r w:rsidR="00B8110D" w:rsidRPr="00E43F1D">
        <w:rPr>
          <w:i/>
          <w:color w:val="000000"/>
          <w:w w:val="0"/>
          <w:sz w:val="26"/>
          <w:szCs w:val="26"/>
          <w:lang w:val="ru-RU"/>
        </w:rPr>
        <w:t>«Виды, формы и содержание деятельности»</w:t>
      </w:r>
      <w:r w:rsidR="00B8110D" w:rsidRPr="00E43F1D">
        <w:rPr>
          <w:iCs/>
          <w:color w:val="000000"/>
          <w:w w:val="0"/>
          <w:sz w:val="26"/>
          <w:szCs w:val="26"/>
          <w:lang w:val="ru-RU"/>
        </w:rPr>
        <w:t xml:space="preserve">, в котором </w:t>
      </w:r>
      <w:r w:rsidRPr="00E43F1D">
        <w:rPr>
          <w:color w:val="000000"/>
          <w:w w:val="0"/>
          <w:sz w:val="26"/>
          <w:szCs w:val="26"/>
          <w:lang w:val="ru-RU"/>
        </w:rPr>
        <w:t>показывается</w:t>
      </w:r>
      <w:r w:rsidR="00B8110D" w:rsidRPr="00E43F1D">
        <w:rPr>
          <w:color w:val="000000"/>
          <w:w w:val="0"/>
          <w:sz w:val="26"/>
          <w:szCs w:val="26"/>
          <w:lang w:val="ru-RU"/>
        </w:rPr>
        <w:t xml:space="preserve"> каким образом будет осуществляться достижение поста</w:t>
      </w:r>
      <w:r w:rsidRPr="00E43F1D">
        <w:rPr>
          <w:color w:val="000000"/>
          <w:w w:val="0"/>
          <w:sz w:val="26"/>
          <w:szCs w:val="26"/>
          <w:lang w:val="ru-RU"/>
        </w:rPr>
        <w:t>вленных цели и задач воспитания;</w:t>
      </w:r>
    </w:p>
    <w:p w14:paraId="2DBE6601" w14:textId="29FA974F" w:rsidR="00D41608" w:rsidRPr="00E43F1D" w:rsidRDefault="00BA0E07" w:rsidP="00F3594A">
      <w:pPr>
        <w:tabs>
          <w:tab w:val="left" w:pos="709"/>
        </w:tabs>
        <w:wordWrap/>
        <w:ind w:firstLine="566"/>
        <w:rPr>
          <w:color w:val="000000"/>
          <w:w w:val="0"/>
          <w:sz w:val="26"/>
          <w:szCs w:val="26"/>
          <w:lang w:val="ru-RU"/>
        </w:rPr>
      </w:pPr>
      <w:r w:rsidRPr="00E43F1D">
        <w:rPr>
          <w:i/>
          <w:iCs/>
          <w:color w:val="000000"/>
          <w:w w:val="0"/>
          <w:sz w:val="26"/>
          <w:szCs w:val="26"/>
          <w:lang w:val="ru-RU"/>
        </w:rPr>
        <w:t>- р</w:t>
      </w:r>
      <w:r w:rsidR="00B8110D" w:rsidRPr="00E43F1D">
        <w:rPr>
          <w:i/>
          <w:iCs/>
          <w:color w:val="000000"/>
          <w:w w:val="0"/>
          <w:sz w:val="26"/>
          <w:szCs w:val="26"/>
          <w:lang w:val="ru-RU"/>
        </w:rPr>
        <w:t>аздел «Основные направления самоанализа воспитательной работы»</w:t>
      </w:r>
      <w:r w:rsidRPr="00E43F1D">
        <w:rPr>
          <w:color w:val="000000"/>
          <w:w w:val="0"/>
          <w:sz w:val="26"/>
          <w:szCs w:val="26"/>
          <w:lang w:val="ru-RU"/>
        </w:rPr>
        <w:t xml:space="preserve">, </w:t>
      </w:r>
      <w:r w:rsidRPr="00E43F1D">
        <w:rPr>
          <w:color w:val="000000"/>
          <w:w w:val="0"/>
          <w:sz w:val="26"/>
          <w:szCs w:val="26"/>
          <w:lang w:val="ru-RU"/>
        </w:rPr>
        <w:br/>
        <w:t>в котором показано</w:t>
      </w:r>
      <w:r w:rsidR="00B8110D" w:rsidRPr="00E43F1D">
        <w:rPr>
          <w:color w:val="000000"/>
          <w:w w:val="0"/>
          <w:sz w:val="26"/>
          <w:szCs w:val="26"/>
          <w:lang w:val="ru-RU"/>
        </w:rPr>
        <w:t xml:space="preserve"> каким образом в гимназии осуществляется самоанализ организуемой в </w:t>
      </w:r>
      <w:r w:rsidR="00B8110D" w:rsidRPr="00E43F1D">
        <w:rPr>
          <w:color w:val="000000"/>
          <w:w w:val="0"/>
          <w:sz w:val="26"/>
          <w:szCs w:val="26"/>
          <w:lang w:val="ru-RU"/>
        </w:rPr>
        <w:lastRenderedPageBreak/>
        <w:t>ней воспитательной работы.</w:t>
      </w:r>
    </w:p>
    <w:p w14:paraId="47B7029C" w14:textId="3052BDE3" w:rsidR="00B8110D" w:rsidRPr="00E43F1D" w:rsidRDefault="00B8110D" w:rsidP="00F3594A">
      <w:pPr>
        <w:wordWrap/>
        <w:ind w:firstLine="567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>В программу включены вариативные модули, которые помогут гимназии в наибольшей степени реализовать свой воспитательный потенциал с учетом имеющихся кадровых и материальных ресурсов.</w:t>
      </w:r>
    </w:p>
    <w:p w14:paraId="4E9B4CB3" w14:textId="73630110" w:rsidR="0071182A" w:rsidRPr="00E43F1D" w:rsidRDefault="0071182A" w:rsidP="00F3594A">
      <w:pPr>
        <w:wordWrap/>
        <w:ind w:firstLine="567"/>
        <w:rPr>
          <w:i/>
          <w:color w:val="FF000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 xml:space="preserve">Тот или иной </w:t>
      </w:r>
      <w:r w:rsidRPr="00E43F1D">
        <w:rPr>
          <w:sz w:val="26"/>
          <w:szCs w:val="26"/>
          <w:lang w:val="ru-RU"/>
        </w:rPr>
        <w:t>модуль включ</w:t>
      </w:r>
      <w:r w:rsidR="00D336D6">
        <w:rPr>
          <w:sz w:val="26"/>
          <w:szCs w:val="26"/>
          <w:lang w:val="ru-RU"/>
        </w:rPr>
        <w:t>ен</w:t>
      </w:r>
      <w:r w:rsidRPr="00E43F1D">
        <w:rPr>
          <w:sz w:val="26"/>
          <w:szCs w:val="26"/>
          <w:lang w:val="ru-RU"/>
        </w:rPr>
        <w:t xml:space="preserve"> в программу </w:t>
      </w:r>
      <w:r w:rsidR="00D336D6">
        <w:rPr>
          <w:sz w:val="26"/>
          <w:szCs w:val="26"/>
          <w:lang w:val="ru-RU"/>
        </w:rPr>
        <w:t xml:space="preserve">так как </w:t>
      </w:r>
      <w:r w:rsidRPr="00E43F1D">
        <w:rPr>
          <w:sz w:val="26"/>
          <w:szCs w:val="26"/>
          <w:lang w:val="ru-RU"/>
        </w:rPr>
        <w:t>отражает реальную деятельность обучающихся и педагогических работников</w:t>
      </w:r>
      <w:r w:rsidR="00D336D6">
        <w:rPr>
          <w:sz w:val="26"/>
          <w:szCs w:val="26"/>
          <w:lang w:val="ru-RU"/>
        </w:rPr>
        <w:t xml:space="preserve"> и </w:t>
      </w:r>
      <w:r w:rsidRPr="00E43F1D">
        <w:rPr>
          <w:sz w:val="26"/>
          <w:szCs w:val="26"/>
          <w:lang w:val="ru-RU"/>
        </w:rPr>
        <w:t>деятельность является значимой для обучающихся и педагогических работников</w:t>
      </w:r>
      <w:r w:rsidR="0013777A">
        <w:rPr>
          <w:sz w:val="26"/>
          <w:szCs w:val="26"/>
          <w:lang w:val="ru-RU"/>
        </w:rPr>
        <w:t xml:space="preserve"> гимназии</w:t>
      </w:r>
      <w:r w:rsidR="00D336D6">
        <w:rPr>
          <w:sz w:val="26"/>
          <w:szCs w:val="26"/>
          <w:lang w:val="ru-RU"/>
        </w:rPr>
        <w:t>.</w:t>
      </w:r>
    </w:p>
    <w:p w14:paraId="36DA51EF" w14:textId="49217DE2" w:rsidR="0071182A" w:rsidRDefault="0071182A" w:rsidP="00F3594A">
      <w:pPr>
        <w:tabs>
          <w:tab w:val="left" w:pos="851"/>
        </w:tabs>
        <w:wordWrap/>
        <w:ind w:firstLine="567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>Деятельность педагогических работников в рамках комплекса модулей направлена на достижение результатов освоения основной образовательной программы.</w:t>
      </w:r>
    </w:p>
    <w:p w14:paraId="7A03938F" w14:textId="7640CE68" w:rsidR="007A05E8" w:rsidRPr="00E43F1D" w:rsidRDefault="007A05E8" w:rsidP="007A05E8">
      <w:pPr>
        <w:tabs>
          <w:tab w:val="left" w:pos="851"/>
        </w:tabs>
        <w:wordWrap/>
        <w:ind w:firstLine="567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 xml:space="preserve">Программа позволяет педагогическим работникам скоординировать свои усилия, направленные на воспитание обучающихся. </w:t>
      </w:r>
    </w:p>
    <w:p w14:paraId="1BA43137" w14:textId="77777777" w:rsidR="00954A50" w:rsidRPr="00E43F1D" w:rsidRDefault="00954A50" w:rsidP="00F3594A">
      <w:pPr>
        <w:wordWrap/>
        <w:ind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К программе воспитания прилагается ежегодный календарный план воспитательной работы.</w:t>
      </w:r>
    </w:p>
    <w:p w14:paraId="178BE7FC" w14:textId="77777777" w:rsidR="0071182A" w:rsidRDefault="0071182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2408DF2A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0366064F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7C0CB314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0E3EF0D1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1FA940CB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3B276E6F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72C4651F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73685D6E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05D538E1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5FF3C336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2594E6A7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5C616E0E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20C803AD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3441CF9A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5BC612EC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58D0C89E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5CAD29EB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7A2DF203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4FAA4E88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5393918B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5F436F0A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3907C1E7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79A68AA3" w14:textId="77777777" w:rsidR="00F3594A" w:rsidRDefault="00F3594A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065A83F1" w14:textId="77777777" w:rsidR="00D336D6" w:rsidRDefault="00D336D6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598472F7" w14:textId="77777777" w:rsidR="00D336D6" w:rsidRDefault="00D336D6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493B5355" w14:textId="77777777" w:rsidR="00D336D6" w:rsidRDefault="00D336D6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2F3B568E" w14:textId="77777777" w:rsidR="007A05E8" w:rsidRDefault="007A05E8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12745949" w14:textId="77777777" w:rsidR="007A05E8" w:rsidRDefault="007A05E8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1491F4E1" w14:textId="77777777" w:rsidR="007A05E8" w:rsidRDefault="007A05E8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3E6C076C" w14:textId="77777777" w:rsidR="007A05E8" w:rsidRDefault="007A05E8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5165901A" w14:textId="77777777" w:rsidR="007A05E8" w:rsidRDefault="007A05E8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4056156E" w14:textId="77777777" w:rsidR="007A05E8" w:rsidRDefault="007A05E8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03F8C969" w14:textId="77777777" w:rsidR="00D336D6" w:rsidRDefault="00D336D6" w:rsidP="00F3594A">
      <w:pPr>
        <w:tabs>
          <w:tab w:val="left" w:pos="851"/>
        </w:tabs>
        <w:wordWrap/>
        <w:ind w:firstLine="567"/>
        <w:rPr>
          <w:color w:val="000000"/>
          <w:w w:val="0"/>
          <w:sz w:val="28"/>
          <w:szCs w:val="28"/>
          <w:lang w:val="ru-RU"/>
        </w:rPr>
      </w:pPr>
    </w:p>
    <w:p w14:paraId="750EBC07" w14:textId="20B05807" w:rsidR="00F3594A" w:rsidRPr="00F3594A" w:rsidRDefault="0071182A" w:rsidP="00FD5531">
      <w:pPr>
        <w:pStyle w:val="a3"/>
        <w:numPr>
          <w:ilvl w:val="0"/>
          <w:numId w:val="3"/>
        </w:numPr>
        <w:ind w:left="0" w:hanging="11"/>
        <w:jc w:val="center"/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</w:pPr>
      <w:r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>ОСОБЕННОСТИ</w:t>
      </w:r>
      <w:r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 xml:space="preserve"> </w:t>
      </w:r>
      <w:r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>ОРГАНИЗУЕМОГО</w:t>
      </w:r>
      <w:r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 xml:space="preserve"> </w:t>
      </w:r>
      <w:r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>В</w:t>
      </w:r>
      <w:r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 xml:space="preserve"> </w:t>
      </w:r>
      <w:r w:rsidR="00E43F1D"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>ГИМНАЗИИ</w:t>
      </w:r>
    </w:p>
    <w:p w14:paraId="6D4F6B89" w14:textId="515047E3" w:rsidR="0071182A" w:rsidRPr="00F3594A" w:rsidRDefault="0071182A" w:rsidP="00F3594A">
      <w:pPr>
        <w:pStyle w:val="a3"/>
        <w:ind w:left="720"/>
        <w:jc w:val="center"/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</w:pPr>
      <w:r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>ВОСПИТАТЕЛЬНОГО</w:t>
      </w:r>
      <w:r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 xml:space="preserve"> </w:t>
      </w:r>
      <w:r w:rsidRPr="00F3594A">
        <w:rPr>
          <w:b/>
          <w:color w:val="000000"/>
          <w:w w:val="0"/>
          <w:sz w:val="26"/>
          <w:szCs w:val="26"/>
          <w:shd w:val="clear" w:color="000000" w:fill="FFFFFF"/>
          <w:lang w:val="ru-RU"/>
        </w:rPr>
        <w:t>ПРОЦЕССА</w:t>
      </w:r>
    </w:p>
    <w:p w14:paraId="5E69CD2F" w14:textId="77777777" w:rsidR="00954A50" w:rsidRPr="00E43F1D" w:rsidRDefault="00954A50" w:rsidP="00F3594A">
      <w:pPr>
        <w:wordWrap/>
        <w:ind w:firstLine="567"/>
        <w:rPr>
          <w:color w:val="000000"/>
          <w:w w:val="0"/>
          <w:sz w:val="26"/>
          <w:szCs w:val="26"/>
          <w:lang w:val="ru-RU"/>
        </w:rPr>
      </w:pPr>
      <w:r w:rsidRPr="00E43F1D">
        <w:rPr>
          <w:b/>
          <w:i/>
          <w:iCs/>
          <w:color w:val="000000"/>
          <w:w w:val="0"/>
          <w:sz w:val="26"/>
          <w:szCs w:val="26"/>
          <w:lang w:val="ru-RU"/>
        </w:rPr>
        <w:t>Раздел 1.</w:t>
      </w:r>
      <w:r w:rsidRPr="00E43F1D">
        <w:rPr>
          <w:b/>
          <w:color w:val="000000"/>
          <w:w w:val="0"/>
          <w:sz w:val="26"/>
          <w:szCs w:val="26"/>
          <w:lang w:val="ru-RU"/>
        </w:rPr>
        <w:t xml:space="preserve"> </w:t>
      </w:r>
      <w:r w:rsidRPr="00E43F1D">
        <w:rPr>
          <w:b/>
          <w:i/>
          <w:color w:val="000000"/>
          <w:w w:val="0"/>
          <w:sz w:val="26"/>
          <w:szCs w:val="26"/>
          <w:lang w:val="ru-RU"/>
        </w:rPr>
        <w:t>«Особенности организуемого воспитательного процесса</w:t>
      </w:r>
      <w:r w:rsidRPr="00E43F1D">
        <w:rPr>
          <w:b/>
          <w:iCs/>
          <w:color w:val="000000"/>
          <w:w w:val="0"/>
          <w:sz w:val="26"/>
          <w:szCs w:val="26"/>
          <w:lang w:val="ru-RU"/>
        </w:rPr>
        <w:t>»</w:t>
      </w:r>
      <w:r w:rsidRPr="00E43F1D">
        <w:rPr>
          <w:iCs/>
          <w:color w:val="000000"/>
          <w:w w:val="0"/>
          <w:sz w:val="26"/>
          <w:szCs w:val="26"/>
          <w:lang w:val="ru-RU"/>
        </w:rPr>
        <w:t xml:space="preserve"> </w:t>
      </w:r>
    </w:p>
    <w:p w14:paraId="350DFFD8" w14:textId="6668443B" w:rsidR="0056510B" w:rsidRPr="00E43F1D" w:rsidRDefault="00760807" w:rsidP="00F3594A">
      <w:pPr>
        <w:wordWrap/>
        <w:ind w:firstLine="567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>Гимназия расположена в относительно благоприятном социуме</w:t>
      </w:r>
      <w:r w:rsidR="00954A50" w:rsidRPr="00E43F1D">
        <w:rPr>
          <w:color w:val="000000"/>
          <w:w w:val="0"/>
          <w:sz w:val="26"/>
          <w:szCs w:val="26"/>
          <w:lang w:val="ru-RU"/>
        </w:rPr>
        <w:t xml:space="preserve">, </w:t>
      </w:r>
      <w:r w:rsidRPr="00E43F1D">
        <w:rPr>
          <w:color w:val="000000"/>
          <w:w w:val="0"/>
          <w:sz w:val="26"/>
          <w:szCs w:val="26"/>
          <w:lang w:val="ru-RU"/>
        </w:rPr>
        <w:t xml:space="preserve">так как в зоне шаговой доступности </w:t>
      </w:r>
      <w:r w:rsidRPr="00882A86">
        <w:rPr>
          <w:w w:val="0"/>
          <w:sz w:val="26"/>
          <w:szCs w:val="26"/>
          <w:lang w:val="ru-RU"/>
        </w:rPr>
        <w:t>находятся</w:t>
      </w:r>
      <w:r w:rsidR="00882A86" w:rsidRPr="00882A86">
        <w:rPr>
          <w:w w:val="0"/>
          <w:sz w:val="26"/>
          <w:szCs w:val="26"/>
          <w:lang w:val="ru-RU"/>
        </w:rPr>
        <w:t xml:space="preserve"> Д</w:t>
      </w:r>
      <w:r w:rsidR="007A05E8">
        <w:rPr>
          <w:w w:val="0"/>
          <w:sz w:val="26"/>
          <w:szCs w:val="26"/>
          <w:lang w:val="ru-RU"/>
        </w:rPr>
        <w:t xml:space="preserve">етская школа искусств </w:t>
      </w:r>
      <w:r w:rsidR="00882A86" w:rsidRPr="00882A86">
        <w:rPr>
          <w:w w:val="0"/>
          <w:sz w:val="26"/>
          <w:szCs w:val="26"/>
          <w:lang w:val="ru-RU"/>
        </w:rPr>
        <w:t>№ 2 имени Ф.</w:t>
      </w:r>
      <w:r w:rsidR="005746CF">
        <w:rPr>
          <w:w w:val="0"/>
          <w:sz w:val="26"/>
          <w:szCs w:val="26"/>
          <w:lang w:val="ru-RU"/>
        </w:rPr>
        <w:t xml:space="preserve"> </w:t>
      </w:r>
      <w:proofErr w:type="spellStart"/>
      <w:r w:rsidR="00882A86" w:rsidRPr="00882A86">
        <w:rPr>
          <w:w w:val="0"/>
          <w:sz w:val="26"/>
          <w:szCs w:val="26"/>
          <w:lang w:val="ru-RU"/>
        </w:rPr>
        <w:t>Камаева</w:t>
      </w:r>
      <w:proofErr w:type="spellEnd"/>
      <w:r w:rsidR="00954A50" w:rsidRPr="00E43F1D">
        <w:rPr>
          <w:color w:val="000000"/>
          <w:w w:val="0"/>
          <w:sz w:val="26"/>
          <w:szCs w:val="26"/>
          <w:lang w:val="ru-RU"/>
        </w:rPr>
        <w:t>,</w:t>
      </w:r>
      <w:r w:rsidR="00882A86">
        <w:rPr>
          <w:color w:val="000000"/>
          <w:w w:val="0"/>
          <w:sz w:val="26"/>
          <w:szCs w:val="26"/>
          <w:lang w:val="ru-RU"/>
        </w:rPr>
        <w:t xml:space="preserve"> ЦДТТ «</w:t>
      </w:r>
      <w:proofErr w:type="spellStart"/>
      <w:r w:rsidR="00882A86">
        <w:rPr>
          <w:color w:val="000000"/>
          <w:w w:val="0"/>
          <w:sz w:val="26"/>
          <w:szCs w:val="26"/>
          <w:lang w:val="ru-RU"/>
        </w:rPr>
        <w:t>Биктырыш</w:t>
      </w:r>
      <w:proofErr w:type="spellEnd"/>
      <w:r w:rsidR="00882A86">
        <w:rPr>
          <w:color w:val="000000"/>
          <w:w w:val="0"/>
          <w:sz w:val="26"/>
          <w:szCs w:val="26"/>
          <w:lang w:val="ru-RU"/>
        </w:rPr>
        <w:t xml:space="preserve">», </w:t>
      </w:r>
      <w:r w:rsidR="007A05E8">
        <w:rPr>
          <w:color w:val="000000"/>
          <w:w w:val="0"/>
          <w:sz w:val="26"/>
          <w:szCs w:val="26"/>
          <w:lang w:val="ru-RU"/>
        </w:rPr>
        <w:t xml:space="preserve">модельная детская </w:t>
      </w:r>
      <w:r w:rsidR="00882A86">
        <w:rPr>
          <w:color w:val="000000"/>
          <w:w w:val="0"/>
          <w:sz w:val="26"/>
          <w:szCs w:val="26"/>
          <w:lang w:val="ru-RU"/>
        </w:rPr>
        <w:t xml:space="preserve">библиотека № 38, </w:t>
      </w:r>
      <w:r w:rsidR="007A05E8">
        <w:rPr>
          <w:color w:val="000000"/>
          <w:w w:val="0"/>
          <w:sz w:val="26"/>
          <w:szCs w:val="26"/>
          <w:lang w:val="ru-RU"/>
        </w:rPr>
        <w:t>ЧОУ «</w:t>
      </w:r>
      <w:r w:rsidR="00882A86">
        <w:rPr>
          <w:color w:val="000000"/>
          <w:w w:val="0"/>
          <w:sz w:val="26"/>
          <w:szCs w:val="26"/>
          <w:lang w:val="ru-RU"/>
        </w:rPr>
        <w:t>Детская Академия</w:t>
      </w:r>
      <w:r w:rsidR="007A05E8">
        <w:rPr>
          <w:color w:val="000000"/>
          <w:w w:val="0"/>
          <w:sz w:val="26"/>
          <w:szCs w:val="26"/>
          <w:lang w:val="ru-RU"/>
        </w:rPr>
        <w:t>»</w:t>
      </w:r>
      <w:r w:rsidR="00882A86">
        <w:rPr>
          <w:color w:val="000000"/>
          <w:w w:val="0"/>
          <w:sz w:val="26"/>
          <w:szCs w:val="26"/>
          <w:lang w:val="ru-RU"/>
        </w:rPr>
        <w:t>,</w:t>
      </w:r>
      <w:r w:rsidR="007A05E8">
        <w:rPr>
          <w:color w:val="000000"/>
          <w:w w:val="0"/>
          <w:sz w:val="26"/>
          <w:szCs w:val="26"/>
          <w:lang w:val="ru-RU"/>
        </w:rPr>
        <w:t xml:space="preserve"> ГЦПМСС «Индиго»</w:t>
      </w:r>
      <w:r w:rsidR="00466943">
        <w:rPr>
          <w:color w:val="000000"/>
          <w:w w:val="0"/>
          <w:sz w:val="26"/>
          <w:szCs w:val="26"/>
          <w:lang w:val="ru-RU"/>
        </w:rPr>
        <w:t>, Дворец Спорта</w:t>
      </w:r>
      <w:r w:rsidR="007A05E8">
        <w:rPr>
          <w:color w:val="000000"/>
          <w:w w:val="0"/>
          <w:sz w:val="26"/>
          <w:szCs w:val="26"/>
          <w:lang w:val="ru-RU"/>
        </w:rPr>
        <w:t xml:space="preserve"> и др.</w:t>
      </w:r>
      <w:r w:rsidR="004E1A5A">
        <w:rPr>
          <w:color w:val="000000"/>
          <w:w w:val="0"/>
          <w:sz w:val="26"/>
          <w:szCs w:val="26"/>
          <w:lang w:val="ru-RU"/>
        </w:rPr>
        <w:t xml:space="preserve">, </w:t>
      </w:r>
      <w:r w:rsidRPr="00E43F1D">
        <w:rPr>
          <w:color w:val="000000"/>
          <w:w w:val="0"/>
          <w:sz w:val="26"/>
          <w:szCs w:val="26"/>
          <w:lang w:val="ru-RU"/>
        </w:rPr>
        <w:t xml:space="preserve">что является </w:t>
      </w:r>
      <w:r w:rsidR="00954A50" w:rsidRPr="00E43F1D">
        <w:rPr>
          <w:color w:val="000000"/>
          <w:w w:val="0"/>
          <w:sz w:val="26"/>
          <w:szCs w:val="26"/>
          <w:lang w:val="ru-RU"/>
        </w:rPr>
        <w:t>источник</w:t>
      </w:r>
      <w:r w:rsidRPr="00E43F1D">
        <w:rPr>
          <w:color w:val="000000"/>
          <w:w w:val="0"/>
          <w:sz w:val="26"/>
          <w:szCs w:val="26"/>
          <w:lang w:val="ru-RU"/>
        </w:rPr>
        <w:t>ом</w:t>
      </w:r>
      <w:r w:rsidR="00954A50" w:rsidRPr="00E43F1D">
        <w:rPr>
          <w:color w:val="000000"/>
          <w:w w:val="0"/>
          <w:sz w:val="26"/>
          <w:szCs w:val="26"/>
          <w:lang w:val="ru-RU"/>
        </w:rPr>
        <w:t xml:space="preserve"> положительного </w:t>
      </w:r>
      <w:r w:rsidRPr="00E43F1D">
        <w:rPr>
          <w:color w:val="000000"/>
          <w:w w:val="0"/>
          <w:sz w:val="26"/>
          <w:szCs w:val="26"/>
          <w:lang w:val="ru-RU"/>
        </w:rPr>
        <w:t>влияния на обучающихся. К</w:t>
      </w:r>
      <w:r w:rsidR="00954A50" w:rsidRPr="00E43F1D">
        <w:rPr>
          <w:color w:val="000000"/>
          <w:w w:val="0"/>
          <w:sz w:val="26"/>
          <w:szCs w:val="26"/>
          <w:lang w:val="ru-RU"/>
        </w:rPr>
        <w:t xml:space="preserve"> отрицательн</w:t>
      </w:r>
      <w:r w:rsidRPr="00E43F1D">
        <w:rPr>
          <w:color w:val="000000"/>
          <w:w w:val="0"/>
          <w:sz w:val="26"/>
          <w:szCs w:val="26"/>
          <w:lang w:val="ru-RU"/>
        </w:rPr>
        <w:t>ым источникам</w:t>
      </w:r>
      <w:r w:rsidR="00954A50" w:rsidRPr="00E43F1D">
        <w:rPr>
          <w:color w:val="000000"/>
          <w:w w:val="0"/>
          <w:sz w:val="26"/>
          <w:szCs w:val="26"/>
          <w:lang w:val="ru-RU"/>
        </w:rPr>
        <w:t xml:space="preserve"> влияния</w:t>
      </w:r>
      <w:r w:rsidR="00882A86">
        <w:rPr>
          <w:color w:val="000000"/>
          <w:w w:val="0"/>
          <w:sz w:val="26"/>
          <w:szCs w:val="26"/>
          <w:lang w:val="ru-RU"/>
        </w:rPr>
        <w:t xml:space="preserve"> относятся близость лесопарковой зоны и железной д</w:t>
      </w:r>
      <w:r w:rsidR="004E1A5A">
        <w:rPr>
          <w:color w:val="000000"/>
          <w:w w:val="0"/>
          <w:sz w:val="26"/>
          <w:szCs w:val="26"/>
          <w:lang w:val="ru-RU"/>
        </w:rPr>
        <w:t>ороги.</w:t>
      </w:r>
      <w:r w:rsidR="00466943">
        <w:rPr>
          <w:color w:val="000000"/>
          <w:w w:val="0"/>
          <w:sz w:val="26"/>
          <w:szCs w:val="26"/>
          <w:lang w:val="ru-RU"/>
        </w:rPr>
        <w:t xml:space="preserve"> </w:t>
      </w:r>
      <w:r w:rsidRPr="00E43F1D">
        <w:rPr>
          <w:color w:val="000000"/>
          <w:w w:val="0"/>
          <w:sz w:val="26"/>
          <w:szCs w:val="26"/>
          <w:lang w:val="ru-RU"/>
        </w:rPr>
        <w:t>Ос</w:t>
      </w:r>
      <w:r w:rsidR="00954A50" w:rsidRPr="00E43F1D">
        <w:rPr>
          <w:color w:val="000000"/>
          <w:w w:val="0"/>
          <w:sz w:val="26"/>
          <w:szCs w:val="26"/>
          <w:lang w:val="ru-RU"/>
        </w:rPr>
        <w:t>обенност</w:t>
      </w:r>
      <w:r w:rsidRPr="00E43F1D">
        <w:rPr>
          <w:color w:val="000000"/>
          <w:w w:val="0"/>
          <w:sz w:val="26"/>
          <w:szCs w:val="26"/>
          <w:lang w:val="ru-RU"/>
        </w:rPr>
        <w:t>ью</w:t>
      </w:r>
      <w:r w:rsidR="00954A50" w:rsidRPr="00E43F1D">
        <w:rPr>
          <w:color w:val="000000"/>
          <w:w w:val="0"/>
          <w:sz w:val="26"/>
          <w:szCs w:val="26"/>
          <w:lang w:val="ru-RU"/>
        </w:rPr>
        <w:t xml:space="preserve"> контингента обучающихся</w:t>
      </w:r>
      <w:r w:rsidRPr="00E43F1D">
        <w:rPr>
          <w:color w:val="000000"/>
          <w:w w:val="0"/>
          <w:sz w:val="26"/>
          <w:szCs w:val="26"/>
          <w:lang w:val="ru-RU"/>
        </w:rPr>
        <w:t xml:space="preserve"> можно назвать то</w:t>
      </w:r>
      <w:r w:rsidR="00954A50" w:rsidRPr="00E43F1D">
        <w:rPr>
          <w:color w:val="000000"/>
          <w:w w:val="0"/>
          <w:sz w:val="26"/>
          <w:szCs w:val="26"/>
          <w:lang w:val="ru-RU"/>
        </w:rPr>
        <w:t>,</w:t>
      </w:r>
      <w:r w:rsidRPr="00E43F1D">
        <w:rPr>
          <w:color w:val="000000"/>
          <w:w w:val="0"/>
          <w:sz w:val="26"/>
          <w:szCs w:val="26"/>
          <w:lang w:val="ru-RU"/>
        </w:rPr>
        <w:t xml:space="preserve"> что около 70</w:t>
      </w:r>
      <w:r w:rsidR="0056510B" w:rsidRPr="00E43F1D">
        <w:rPr>
          <w:color w:val="000000"/>
          <w:w w:val="0"/>
          <w:sz w:val="26"/>
          <w:szCs w:val="26"/>
          <w:lang w:val="ru-RU"/>
        </w:rPr>
        <w:t>% обучающихся являются детьми или внуками тех, кто окончил гимназию ранее.</w:t>
      </w:r>
    </w:p>
    <w:p w14:paraId="3E340135" w14:textId="689AB8F4" w:rsidR="0056510B" w:rsidRPr="004E1A5A" w:rsidRDefault="0056510B" w:rsidP="00F3594A">
      <w:pPr>
        <w:wordWrap/>
        <w:ind w:firstLine="567"/>
        <w:rPr>
          <w:w w:val="0"/>
          <w:sz w:val="26"/>
          <w:szCs w:val="26"/>
          <w:lang w:val="ru-RU"/>
        </w:rPr>
      </w:pPr>
      <w:r w:rsidRPr="004E1A5A">
        <w:rPr>
          <w:w w:val="0"/>
          <w:sz w:val="26"/>
          <w:szCs w:val="26"/>
          <w:lang w:val="ru-RU"/>
        </w:rPr>
        <w:t xml:space="preserve">К традициям </w:t>
      </w:r>
      <w:r w:rsidR="00954A50" w:rsidRPr="004E1A5A">
        <w:rPr>
          <w:w w:val="0"/>
          <w:sz w:val="26"/>
          <w:szCs w:val="26"/>
          <w:lang w:val="ru-RU"/>
        </w:rPr>
        <w:t>воспитательн</w:t>
      </w:r>
      <w:r w:rsidRPr="004E1A5A">
        <w:rPr>
          <w:w w:val="0"/>
          <w:sz w:val="26"/>
          <w:szCs w:val="26"/>
          <w:lang w:val="ru-RU"/>
        </w:rPr>
        <w:t>ой системы гимназии относятся</w:t>
      </w:r>
      <w:r w:rsidR="004E1A5A" w:rsidRPr="004E1A5A">
        <w:rPr>
          <w:w w:val="0"/>
          <w:sz w:val="26"/>
          <w:szCs w:val="26"/>
          <w:lang w:val="ru-RU"/>
        </w:rPr>
        <w:t xml:space="preserve"> творческие конкурсы, в которых все классные коллективы гимназии, совместно с родителями готовят уникальные тематические выступления по системе КТД.</w:t>
      </w:r>
    </w:p>
    <w:p w14:paraId="1BF16F9A" w14:textId="16397514" w:rsidR="00954A50" w:rsidRPr="00E43F1D" w:rsidRDefault="0056510B" w:rsidP="00F3594A">
      <w:pPr>
        <w:wordWrap/>
        <w:ind w:firstLine="567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 xml:space="preserve">К важным </w:t>
      </w:r>
      <w:r w:rsidR="00954A50" w:rsidRPr="00E43F1D">
        <w:rPr>
          <w:color w:val="000000"/>
          <w:w w:val="0"/>
          <w:sz w:val="26"/>
          <w:szCs w:val="26"/>
          <w:lang w:val="ru-RU"/>
        </w:rPr>
        <w:t xml:space="preserve">для </w:t>
      </w:r>
      <w:r w:rsidRPr="00E43F1D">
        <w:rPr>
          <w:color w:val="000000"/>
          <w:w w:val="0"/>
          <w:sz w:val="26"/>
          <w:szCs w:val="26"/>
          <w:lang w:val="ru-RU"/>
        </w:rPr>
        <w:t>гимназии</w:t>
      </w:r>
      <w:r w:rsidR="00954A50" w:rsidRPr="00E43F1D">
        <w:rPr>
          <w:color w:val="000000"/>
          <w:w w:val="0"/>
          <w:sz w:val="26"/>
          <w:szCs w:val="26"/>
          <w:lang w:val="ru-RU"/>
        </w:rPr>
        <w:t xml:space="preserve"> принципа</w:t>
      </w:r>
      <w:r w:rsidRPr="00E43F1D">
        <w:rPr>
          <w:color w:val="000000"/>
          <w:w w:val="0"/>
          <w:sz w:val="26"/>
          <w:szCs w:val="26"/>
          <w:lang w:val="ru-RU"/>
        </w:rPr>
        <w:t>м</w:t>
      </w:r>
      <w:r w:rsidR="00954A50" w:rsidRPr="00E43F1D">
        <w:rPr>
          <w:color w:val="000000"/>
          <w:w w:val="0"/>
          <w:sz w:val="26"/>
          <w:szCs w:val="26"/>
          <w:lang w:val="ru-RU"/>
        </w:rPr>
        <w:t xml:space="preserve"> воспитания</w:t>
      </w:r>
      <w:r w:rsidRPr="00E43F1D">
        <w:rPr>
          <w:color w:val="000000"/>
          <w:w w:val="0"/>
          <w:sz w:val="26"/>
          <w:szCs w:val="26"/>
          <w:lang w:val="ru-RU"/>
        </w:rPr>
        <w:t xml:space="preserve"> относятся:</w:t>
      </w:r>
    </w:p>
    <w:p w14:paraId="331F7F57" w14:textId="5CBCA1CF" w:rsidR="0071182A" w:rsidRPr="00E43F1D" w:rsidRDefault="0056510B" w:rsidP="00F3594A">
      <w:pPr>
        <w:wordWrap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E43F1D">
        <w:rPr>
          <w:iCs/>
          <w:color w:val="000000"/>
          <w:w w:val="0"/>
          <w:sz w:val="26"/>
          <w:szCs w:val="26"/>
          <w:lang w:val="ru-RU"/>
        </w:rPr>
        <w:t xml:space="preserve">- 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>неукоснительное</w:t>
      </w:r>
      <w:r w:rsidRPr="00E43F1D">
        <w:rPr>
          <w:iCs/>
          <w:color w:val="000000"/>
          <w:w w:val="0"/>
          <w:sz w:val="26"/>
          <w:szCs w:val="26"/>
          <w:lang w:val="ru-RU"/>
        </w:rPr>
        <w:t xml:space="preserve"> 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 xml:space="preserve">соблюдение законности и прав семьи и обучающегося, соблюдения конфиденциальности информации об </w:t>
      </w:r>
      <w:r w:rsidR="004E1A5A">
        <w:rPr>
          <w:iCs/>
          <w:color w:val="000000"/>
          <w:w w:val="0"/>
          <w:sz w:val="26"/>
          <w:szCs w:val="26"/>
          <w:lang w:val="ru-RU"/>
        </w:rPr>
        <w:t xml:space="preserve">обучающемся и семье, приоритета 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 xml:space="preserve">безопасности обучающегося при нахождении в </w:t>
      </w:r>
      <w:r w:rsidRPr="00E43F1D">
        <w:rPr>
          <w:iCs/>
          <w:color w:val="000000"/>
          <w:w w:val="0"/>
          <w:sz w:val="26"/>
          <w:szCs w:val="26"/>
          <w:lang w:val="ru-RU"/>
        </w:rPr>
        <w:t>гимназии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>;</w:t>
      </w:r>
    </w:p>
    <w:p w14:paraId="5A650159" w14:textId="24AE6B83" w:rsidR="0071182A" w:rsidRPr="00E43F1D" w:rsidRDefault="0056510B" w:rsidP="00F3594A">
      <w:pPr>
        <w:wordWrap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E43F1D">
        <w:rPr>
          <w:iCs/>
          <w:color w:val="000000"/>
          <w:w w:val="0"/>
          <w:sz w:val="26"/>
          <w:szCs w:val="26"/>
          <w:lang w:val="ru-RU"/>
        </w:rPr>
        <w:t xml:space="preserve">- 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 xml:space="preserve">ориентир на создание в </w:t>
      </w:r>
      <w:r w:rsidRPr="00E43F1D">
        <w:rPr>
          <w:iCs/>
          <w:color w:val="000000"/>
          <w:w w:val="0"/>
          <w:sz w:val="26"/>
          <w:szCs w:val="26"/>
          <w:lang w:val="ru-RU"/>
        </w:rPr>
        <w:t>гимназии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14:paraId="6FF19DE1" w14:textId="2FA067C1" w:rsidR="0071182A" w:rsidRPr="00E43F1D" w:rsidRDefault="0056510B" w:rsidP="00F3594A">
      <w:pPr>
        <w:wordWrap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E43F1D">
        <w:rPr>
          <w:iCs/>
          <w:color w:val="000000"/>
          <w:w w:val="0"/>
          <w:sz w:val="26"/>
          <w:szCs w:val="26"/>
          <w:lang w:val="ru-RU"/>
        </w:rPr>
        <w:t xml:space="preserve">- 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 xml:space="preserve">реализация процесса воспитания главным образом через создание в </w:t>
      </w:r>
      <w:r w:rsidRPr="00E43F1D">
        <w:rPr>
          <w:iCs/>
          <w:color w:val="000000"/>
          <w:w w:val="0"/>
          <w:sz w:val="26"/>
          <w:szCs w:val="26"/>
          <w:lang w:val="ru-RU"/>
        </w:rPr>
        <w:t>гимназии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 xml:space="preserve"> детско-взрослых общностей, которые бы объединяли обучающихся 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2342A5D2" w14:textId="37B91860" w:rsidR="0071182A" w:rsidRPr="00E43F1D" w:rsidRDefault="0056510B" w:rsidP="00F3594A">
      <w:pPr>
        <w:wordWrap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E43F1D">
        <w:rPr>
          <w:iCs/>
          <w:color w:val="000000"/>
          <w:w w:val="0"/>
          <w:sz w:val="26"/>
          <w:szCs w:val="26"/>
          <w:lang w:val="ru-RU"/>
        </w:rPr>
        <w:t xml:space="preserve">- 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4EE01E1D" w14:textId="52E8FCBB" w:rsidR="0071182A" w:rsidRPr="00E43F1D" w:rsidRDefault="0056510B" w:rsidP="00F3594A">
      <w:pPr>
        <w:wordWrap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E43F1D">
        <w:rPr>
          <w:iCs/>
          <w:color w:val="000000"/>
          <w:w w:val="0"/>
          <w:sz w:val="26"/>
          <w:szCs w:val="26"/>
          <w:lang w:val="ru-RU"/>
        </w:rPr>
        <w:t xml:space="preserve">- </w:t>
      </w:r>
      <w:r w:rsidR="0071182A" w:rsidRPr="00E43F1D">
        <w:rPr>
          <w:iCs/>
          <w:color w:val="000000"/>
          <w:w w:val="0"/>
          <w:sz w:val="26"/>
          <w:szCs w:val="26"/>
          <w:lang w:val="ru-RU"/>
        </w:rPr>
        <w:t xml:space="preserve">системность, целесообразность и </w:t>
      </w:r>
      <w:proofErr w:type="spellStart"/>
      <w:r w:rsidR="0071182A" w:rsidRPr="00E43F1D">
        <w:rPr>
          <w:iCs/>
          <w:color w:val="000000"/>
          <w:w w:val="0"/>
          <w:sz w:val="26"/>
          <w:szCs w:val="26"/>
          <w:lang w:val="ru-RU"/>
        </w:rPr>
        <w:t>нешаблонность</w:t>
      </w:r>
      <w:proofErr w:type="spellEnd"/>
      <w:r w:rsidR="0071182A" w:rsidRPr="00E43F1D">
        <w:rPr>
          <w:iCs/>
          <w:color w:val="000000"/>
          <w:w w:val="0"/>
          <w:sz w:val="26"/>
          <w:szCs w:val="26"/>
          <w:lang w:val="ru-RU"/>
        </w:rPr>
        <w:t xml:space="preserve"> воспитания как условия его эффективности.</w:t>
      </w:r>
    </w:p>
    <w:p w14:paraId="06F01A8D" w14:textId="77777777" w:rsidR="0071182A" w:rsidRPr="00E43F1D" w:rsidRDefault="0071182A" w:rsidP="00F3594A">
      <w:pPr>
        <w:wordWrap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E43F1D">
        <w:rPr>
          <w:color w:val="00000A"/>
          <w:sz w:val="26"/>
          <w:szCs w:val="26"/>
          <w:lang w:val="ru-RU"/>
        </w:rPr>
        <w:t>Основными традициями воспитания в образовательной организации являются следующие</w:t>
      </w:r>
      <w:r w:rsidRPr="00E43F1D">
        <w:rPr>
          <w:iCs/>
          <w:color w:val="000000"/>
          <w:w w:val="0"/>
          <w:sz w:val="26"/>
          <w:szCs w:val="26"/>
          <w:lang w:val="ru-RU"/>
        </w:rPr>
        <w:t xml:space="preserve">: </w:t>
      </w:r>
    </w:p>
    <w:p w14:paraId="443748CC" w14:textId="5BD1C96D" w:rsidR="0071182A" w:rsidRPr="004E1A5A" w:rsidRDefault="0056510B" w:rsidP="00F3594A">
      <w:pPr>
        <w:wordWrap/>
        <w:ind w:firstLine="567"/>
        <w:rPr>
          <w:sz w:val="26"/>
          <w:szCs w:val="26"/>
          <w:lang w:val="ru-RU" w:eastAsia="ru-RU"/>
        </w:rPr>
      </w:pPr>
      <w:r w:rsidRPr="00E43F1D">
        <w:rPr>
          <w:color w:val="00000A"/>
          <w:sz w:val="26"/>
          <w:szCs w:val="26"/>
          <w:lang w:val="ru-RU"/>
        </w:rPr>
        <w:t xml:space="preserve">- </w:t>
      </w:r>
      <w:r w:rsidR="0071182A" w:rsidRPr="00E43F1D">
        <w:rPr>
          <w:color w:val="00000A"/>
          <w:sz w:val="26"/>
          <w:szCs w:val="26"/>
          <w:lang w:val="ru-RU"/>
        </w:rPr>
        <w:t xml:space="preserve">общешкольные дела, </w:t>
      </w:r>
      <w:r w:rsidR="0071182A" w:rsidRPr="00E43F1D">
        <w:rPr>
          <w:sz w:val="26"/>
          <w:szCs w:val="26"/>
          <w:lang w:val="ru-RU" w:eastAsia="ru-RU"/>
        </w:rPr>
        <w:t>через которые осуществляется интеграция воспитательных усилий педагогических работников</w:t>
      </w:r>
      <w:r w:rsidRPr="00E43F1D">
        <w:rPr>
          <w:sz w:val="26"/>
          <w:szCs w:val="26"/>
          <w:lang w:val="ru-RU" w:eastAsia="ru-RU"/>
        </w:rPr>
        <w:t xml:space="preserve"> </w:t>
      </w:r>
      <w:r w:rsidRPr="004E1A5A">
        <w:rPr>
          <w:sz w:val="26"/>
          <w:szCs w:val="26"/>
          <w:lang w:val="ru-RU" w:eastAsia="ru-RU"/>
        </w:rPr>
        <w:t xml:space="preserve">(фестиваль «Минута славы», </w:t>
      </w:r>
      <w:r w:rsidR="00AD53C2">
        <w:rPr>
          <w:sz w:val="26"/>
          <w:szCs w:val="26"/>
          <w:lang w:val="ru-RU" w:eastAsia="ru-RU"/>
        </w:rPr>
        <w:t>пра</w:t>
      </w:r>
      <w:r w:rsidR="004E1A5A">
        <w:rPr>
          <w:sz w:val="26"/>
          <w:szCs w:val="26"/>
          <w:lang w:val="ru-RU" w:eastAsia="ru-RU"/>
        </w:rPr>
        <w:t>здник «Умники и умницы»</w:t>
      </w:r>
      <w:r w:rsidR="00AD53C2">
        <w:rPr>
          <w:sz w:val="26"/>
          <w:szCs w:val="26"/>
          <w:lang w:val="ru-RU" w:eastAsia="ru-RU"/>
        </w:rPr>
        <w:t xml:space="preserve">, </w:t>
      </w:r>
      <w:r w:rsidRPr="004E1A5A">
        <w:rPr>
          <w:sz w:val="26"/>
          <w:szCs w:val="26"/>
          <w:lang w:val="ru-RU" w:eastAsia="ru-RU"/>
        </w:rPr>
        <w:t xml:space="preserve">спортивные соревнования </w:t>
      </w:r>
      <w:r w:rsidR="00AD53C2">
        <w:rPr>
          <w:sz w:val="26"/>
          <w:szCs w:val="26"/>
          <w:lang w:val="ru-RU" w:eastAsia="ru-RU"/>
        </w:rPr>
        <w:t>«Новогодние семейные игры», «Весёлые старты», «Добры молодцы» и др.</w:t>
      </w:r>
      <w:r w:rsidRPr="004E1A5A">
        <w:rPr>
          <w:sz w:val="26"/>
          <w:szCs w:val="26"/>
          <w:lang w:val="ru-RU" w:eastAsia="ru-RU"/>
        </w:rPr>
        <w:t>)</w:t>
      </w:r>
      <w:r w:rsidR="0071182A" w:rsidRPr="004E1A5A">
        <w:rPr>
          <w:sz w:val="26"/>
          <w:szCs w:val="26"/>
          <w:lang w:val="ru-RU" w:eastAsia="ru-RU"/>
        </w:rPr>
        <w:t>;</w:t>
      </w:r>
    </w:p>
    <w:p w14:paraId="17F08F15" w14:textId="69C55F11" w:rsidR="0071182A" w:rsidRPr="00E43F1D" w:rsidRDefault="0056510B" w:rsidP="00F3594A">
      <w:pPr>
        <w:wordWrap/>
        <w:ind w:firstLine="567"/>
        <w:rPr>
          <w:sz w:val="26"/>
          <w:szCs w:val="26"/>
          <w:lang w:val="ru-RU" w:eastAsia="ru-RU"/>
        </w:rPr>
      </w:pPr>
      <w:r w:rsidRPr="00E43F1D">
        <w:rPr>
          <w:sz w:val="26"/>
          <w:szCs w:val="26"/>
          <w:lang w:val="ru-RU" w:eastAsia="ru-RU"/>
        </w:rPr>
        <w:t xml:space="preserve">- </w:t>
      </w:r>
      <w:r w:rsidR="0071182A" w:rsidRPr="00E43F1D">
        <w:rPr>
          <w:sz w:val="26"/>
          <w:szCs w:val="26"/>
          <w:lang w:val="ru-RU"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2ADCB5C" w14:textId="7C7D1FFA" w:rsidR="0071182A" w:rsidRPr="00E43F1D" w:rsidRDefault="0056510B" w:rsidP="00F3594A">
      <w:pPr>
        <w:wordWrap/>
        <w:ind w:firstLine="567"/>
        <w:rPr>
          <w:sz w:val="26"/>
          <w:szCs w:val="26"/>
          <w:lang w:val="ru-RU" w:eastAsia="ru-RU"/>
        </w:rPr>
      </w:pPr>
      <w:r w:rsidRPr="00E43F1D">
        <w:rPr>
          <w:sz w:val="26"/>
          <w:szCs w:val="26"/>
          <w:lang w:val="ru-RU" w:eastAsia="ru-RU"/>
        </w:rPr>
        <w:t xml:space="preserve">- </w:t>
      </w:r>
      <w:r w:rsidR="0071182A" w:rsidRPr="00E43F1D">
        <w:rPr>
          <w:sz w:val="26"/>
          <w:szCs w:val="26"/>
          <w:lang w:val="ru-RU" w:eastAsia="ru-RU"/>
        </w:rPr>
        <w:t xml:space="preserve">в </w:t>
      </w:r>
      <w:r w:rsidRPr="00E43F1D">
        <w:rPr>
          <w:iCs/>
          <w:color w:val="000000"/>
          <w:w w:val="0"/>
          <w:sz w:val="26"/>
          <w:szCs w:val="26"/>
          <w:lang w:val="ru-RU"/>
        </w:rPr>
        <w:t>гимназии</w:t>
      </w:r>
      <w:r w:rsidR="0071182A" w:rsidRPr="00E43F1D">
        <w:rPr>
          <w:sz w:val="26"/>
          <w:szCs w:val="26"/>
          <w:lang w:val="ru-RU" w:eastAsia="ru-RU"/>
        </w:rPr>
        <w:t xml:space="preserve">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605F3AC6" w14:textId="3A3B7DC5" w:rsidR="0071182A" w:rsidRPr="00E43F1D" w:rsidRDefault="0056510B" w:rsidP="00F3594A">
      <w:pPr>
        <w:wordWrap/>
        <w:ind w:firstLine="567"/>
        <w:rPr>
          <w:sz w:val="26"/>
          <w:szCs w:val="26"/>
          <w:lang w:val="ru-RU" w:eastAsia="ru-RU"/>
        </w:rPr>
      </w:pPr>
      <w:r w:rsidRPr="00E43F1D">
        <w:rPr>
          <w:sz w:val="26"/>
          <w:szCs w:val="26"/>
          <w:lang w:val="ru-RU" w:eastAsia="ru-RU"/>
        </w:rPr>
        <w:t xml:space="preserve">- </w:t>
      </w:r>
      <w:r w:rsidR="0071182A" w:rsidRPr="00E43F1D">
        <w:rPr>
          <w:sz w:val="26"/>
          <w:szCs w:val="26"/>
          <w:lang w:val="ru-RU" w:eastAsia="ru-RU"/>
        </w:rPr>
        <w:t xml:space="preserve">в проведении общешкольных дел поощряется конструктивное </w:t>
      </w:r>
      <w:proofErr w:type="spellStart"/>
      <w:r w:rsidR="0071182A" w:rsidRPr="00E43F1D">
        <w:rPr>
          <w:sz w:val="26"/>
          <w:szCs w:val="26"/>
          <w:lang w:val="ru-RU" w:eastAsia="ru-RU"/>
        </w:rPr>
        <w:t>межклассное</w:t>
      </w:r>
      <w:proofErr w:type="spellEnd"/>
      <w:r w:rsidR="0071182A" w:rsidRPr="00E43F1D">
        <w:rPr>
          <w:sz w:val="26"/>
          <w:szCs w:val="26"/>
          <w:lang w:val="ru-RU" w:eastAsia="ru-RU"/>
        </w:rPr>
        <w:t xml:space="preserve"> и </w:t>
      </w:r>
      <w:proofErr w:type="spellStart"/>
      <w:r w:rsidR="0071182A" w:rsidRPr="00E43F1D">
        <w:rPr>
          <w:sz w:val="26"/>
          <w:szCs w:val="26"/>
          <w:lang w:val="ru-RU" w:eastAsia="ru-RU"/>
        </w:rPr>
        <w:t>межвозрастное</w:t>
      </w:r>
      <w:proofErr w:type="spellEnd"/>
      <w:r w:rsidR="0071182A" w:rsidRPr="00E43F1D">
        <w:rPr>
          <w:sz w:val="26"/>
          <w:szCs w:val="26"/>
          <w:lang w:val="ru-RU" w:eastAsia="ru-RU"/>
        </w:rPr>
        <w:t xml:space="preserve"> взаимодействие обучающихся, а также их социальная активность; </w:t>
      </w:r>
    </w:p>
    <w:p w14:paraId="405E9A2B" w14:textId="1DF6E01E" w:rsidR="0071182A" w:rsidRPr="00E43F1D" w:rsidRDefault="0056510B" w:rsidP="00F3594A">
      <w:pPr>
        <w:wordWrap/>
        <w:ind w:firstLine="567"/>
        <w:rPr>
          <w:sz w:val="26"/>
          <w:szCs w:val="26"/>
          <w:lang w:val="ru-RU" w:eastAsia="ru-RU"/>
        </w:rPr>
      </w:pPr>
      <w:r w:rsidRPr="00E43F1D">
        <w:rPr>
          <w:sz w:val="26"/>
          <w:szCs w:val="26"/>
          <w:lang w:val="ru-RU" w:eastAsia="ru-RU"/>
        </w:rPr>
        <w:t xml:space="preserve">- </w:t>
      </w:r>
      <w:r w:rsidR="0071182A" w:rsidRPr="00E43F1D">
        <w:rPr>
          <w:sz w:val="26"/>
          <w:szCs w:val="26"/>
          <w:lang w:val="ru-RU" w:eastAsia="ru-RU"/>
        </w:rPr>
        <w:t xml:space="preserve">педагогические работники </w:t>
      </w:r>
      <w:r w:rsidRPr="00E43F1D">
        <w:rPr>
          <w:iCs/>
          <w:color w:val="000000"/>
          <w:w w:val="0"/>
          <w:sz w:val="26"/>
          <w:szCs w:val="26"/>
          <w:lang w:val="ru-RU"/>
        </w:rPr>
        <w:t>гимназии</w:t>
      </w:r>
      <w:r w:rsidR="0071182A" w:rsidRPr="00E43F1D">
        <w:rPr>
          <w:sz w:val="26"/>
          <w:szCs w:val="26"/>
          <w:lang w:val="ru-RU" w:eastAsia="ru-RU"/>
        </w:rPr>
        <w:t xml:space="preserve"> ориентированы на формирование коллективов в рамках класс</w:t>
      </w:r>
      <w:r w:rsidRPr="00E43F1D">
        <w:rPr>
          <w:sz w:val="26"/>
          <w:szCs w:val="26"/>
          <w:lang w:val="ru-RU" w:eastAsia="ru-RU"/>
        </w:rPr>
        <w:t>ных коллективов</w:t>
      </w:r>
      <w:r w:rsidR="0071182A" w:rsidRPr="00E43F1D">
        <w:rPr>
          <w:sz w:val="26"/>
          <w:szCs w:val="26"/>
          <w:lang w:val="ru-RU" w:eastAsia="ru-RU"/>
        </w:rPr>
        <w:t xml:space="preserve">, кружков, студий, секций и иных детских объединений, на </w:t>
      </w:r>
      <w:r w:rsidR="0071182A" w:rsidRPr="00E43F1D">
        <w:rPr>
          <w:color w:val="000000"/>
          <w:w w:val="0"/>
          <w:sz w:val="26"/>
          <w:szCs w:val="26"/>
          <w:lang w:val="ru-RU"/>
        </w:rPr>
        <w:t>установление в них доброжелательных и товарищеских взаимоотношений;</w:t>
      </w:r>
    </w:p>
    <w:p w14:paraId="084D451B" w14:textId="2ABE7D0D" w:rsidR="0071182A" w:rsidRPr="00E43F1D" w:rsidRDefault="0056510B" w:rsidP="00F3594A">
      <w:pPr>
        <w:wordWrap/>
        <w:ind w:firstLine="567"/>
        <w:rPr>
          <w:sz w:val="26"/>
          <w:szCs w:val="26"/>
          <w:lang w:val="ru-RU" w:eastAsia="ru-RU"/>
        </w:rPr>
      </w:pPr>
      <w:r w:rsidRPr="00E43F1D">
        <w:rPr>
          <w:sz w:val="26"/>
          <w:szCs w:val="26"/>
          <w:lang w:val="ru-RU" w:eastAsia="ru-RU"/>
        </w:rPr>
        <w:t xml:space="preserve">- </w:t>
      </w:r>
      <w:r w:rsidR="0071182A" w:rsidRPr="00E43F1D">
        <w:rPr>
          <w:sz w:val="26"/>
          <w:szCs w:val="26"/>
          <w:lang w:val="ru-RU" w:eastAsia="ru-RU"/>
        </w:rPr>
        <w:t xml:space="preserve">ключевой фигурой воспитания в </w:t>
      </w:r>
      <w:r w:rsidRPr="00E43F1D">
        <w:rPr>
          <w:iCs/>
          <w:color w:val="000000"/>
          <w:w w:val="0"/>
          <w:sz w:val="26"/>
          <w:szCs w:val="26"/>
          <w:lang w:val="ru-RU"/>
        </w:rPr>
        <w:t>гимназии</w:t>
      </w:r>
      <w:r w:rsidR="0071182A" w:rsidRPr="00E43F1D">
        <w:rPr>
          <w:sz w:val="26"/>
          <w:szCs w:val="26"/>
          <w:lang w:val="ru-RU" w:eastAsia="ru-RU"/>
        </w:rPr>
        <w:t xml:space="preserve">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1760DC5A" w14:textId="77777777" w:rsidR="0071182A" w:rsidRPr="00E43F1D" w:rsidRDefault="0071182A" w:rsidP="00F3594A">
      <w:pPr>
        <w:wordWrap/>
        <w:ind w:firstLine="567"/>
        <w:rPr>
          <w:rStyle w:val="CharAttribute0"/>
          <w:sz w:val="26"/>
          <w:szCs w:val="26"/>
          <w:lang w:val="ru-RU" w:eastAsia="ru-RU"/>
        </w:rPr>
      </w:pPr>
    </w:p>
    <w:p w14:paraId="0F99D747" w14:textId="0BBF207A" w:rsidR="00B31C8D" w:rsidRPr="0013777A" w:rsidRDefault="00B31C8D" w:rsidP="0013777A">
      <w:pPr>
        <w:pStyle w:val="a3"/>
        <w:numPr>
          <w:ilvl w:val="0"/>
          <w:numId w:val="3"/>
        </w:numPr>
        <w:jc w:val="center"/>
        <w:rPr>
          <w:b/>
          <w:color w:val="000000"/>
          <w:w w:val="0"/>
          <w:sz w:val="26"/>
          <w:szCs w:val="26"/>
          <w:lang w:val="ru-RU"/>
        </w:rPr>
      </w:pPr>
      <w:r w:rsidRPr="0013777A">
        <w:rPr>
          <w:b/>
          <w:color w:val="000000"/>
          <w:w w:val="0"/>
          <w:sz w:val="26"/>
          <w:szCs w:val="26"/>
          <w:lang w:val="ru-RU"/>
        </w:rPr>
        <w:t>ЦЕЛЬ</w:t>
      </w:r>
      <w:r w:rsidRPr="0013777A">
        <w:rPr>
          <w:b/>
          <w:color w:val="000000"/>
          <w:w w:val="0"/>
          <w:sz w:val="26"/>
          <w:szCs w:val="26"/>
          <w:lang w:val="ru-RU"/>
        </w:rPr>
        <w:t xml:space="preserve"> </w:t>
      </w:r>
      <w:r w:rsidRPr="0013777A">
        <w:rPr>
          <w:b/>
          <w:color w:val="000000"/>
          <w:w w:val="0"/>
          <w:sz w:val="26"/>
          <w:szCs w:val="26"/>
          <w:lang w:val="ru-RU"/>
        </w:rPr>
        <w:t>И</w:t>
      </w:r>
      <w:r w:rsidRPr="0013777A">
        <w:rPr>
          <w:b/>
          <w:color w:val="000000"/>
          <w:w w:val="0"/>
          <w:sz w:val="26"/>
          <w:szCs w:val="26"/>
          <w:lang w:val="ru-RU"/>
        </w:rPr>
        <w:t xml:space="preserve"> </w:t>
      </w:r>
      <w:r w:rsidRPr="0013777A">
        <w:rPr>
          <w:b/>
          <w:color w:val="000000"/>
          <w:w w:val="0"/>
          <w:sz w:val="26"/>
          <w:szCs w:val="26"/>
          <w:lang w:val="ru-RU"/>
        </w:rPr>
        <w:t>ЗАДАЧИ</w:t>
      </w:r>
      <w:r w:rsidRPr="0013777A">
        <w:rPr>
          <w:b/>
          <w:color w:val="000000"/>
          <w:w w:val="0"/>
          <w:sz w:val="26"/>
          <w:szCs w:val="26"/>
          <w:lang w:val="ru-RU"/>
        </w:rPr>
        <w:t xml:space="preserve"> </w:t>
      </w:r>
      <w:r w:rsidRPr="0013777A">
        <w:rPr>
          <w:b/>
          <w:color w:val="000000"/>
          <w:w w:val="0"/>
          <w:sz w:val="26"/>
          <w:szCs w:val="26"/>
          <w:lang w:val="ru-RU"/>
        </w:rPr>
        <w:t>ВОСПИТАНИЯ</w:t>
      </w:r>
    </w:p>
    <w:p w14:paraId="69FC3661" w14:textId="77777777" w:rsidR="0013777A" w:rsidRPr="0013777A" w:rsidRDefault="0013777A" w:rsidP="0013777A">
      <w:pPr>
        <w:pStyle w:val="a3"/>
        <w:ind w:left="0"/>
        <w:rPr>
          <w:b/>
          <w:color w:val="000000"/>
          <w:w w:val="0"/>
          <w:sz w:val="26"/>
          <w:szCs w:val="26"/>
          <w:lang w:val="ru-RU"/>
        </w:rPr>
      </w:pPr>
    </w:p>
    <w:p w14:paraId="1BE48407" w14:textId="77777777" w:rsidR="00B31C8D" w:rsidRPr="00E43F1D" w:rsidRDefault="00B31C8D" w:rsidP="00B31C8D">
      <w:pPr>
        <w:pStyle w:val="ParaAttribute16"/>
        <w:ind w:left="0" w:firstLine="567"/>
        <w:rPr>
          <w:rStyle w:val="CharAttribute484"/>
          <w:rFonts w:eastAsia="№Е"/>
          <w:i w:val="0"/>
          <w:iCs/>
          <w:sz w:val="26"/>
          <w:szCs w:val="26"/>
        </w:rPr>
      </w:pPr>
      <w:r w:rsidRPr="00E43F1D">
        <w:rPr>
          <w:rStyle w:val="CharAttribute484"/>
          <w:rFonts w:eastAsia="№Е"/>
          <w:b/>
          <w:bCs/>
          <w:iCs/>
          <w:sz w:val="26"/>
          <w:szCs w:val="26"/>
        </w:rPr>
        <w:t>Цель</w:t>
      </w:r>
      <w:r w:rsidRPr="00E43F1D"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Pr="00E43F1D">
        <w:rPr>
          <w:rStyle w:val="CharAttribute484"/>
          <w:rFonts w:eastAsia="№Е"/>
          <w:b/>
          <w:sz w:val="26"/>
          <w:szCs w:val="26"/>
        </w:rPr>
        <w:t xml:space="preserve">воспитания – </w:t>
      </w:r>
      <w:r w:rsidRPr="00E43F1D">
        <w:rPr>
          <w:rStyle w:val="CharAttribute484"/>
          <w:rFonts w:eastAsia="№Е"/>
          <w:i w:val="0"/>
          <w:sz w:val="26"/>
          <w:szCs w:val="26"/>
        </w:rPr>
        <w:t xml:space="preserve">формирование на основе </w:t>
      </w:r>
      <w:r w:rsidRPr="00E43F1D">
        <w:rPr>
          <w:iCs/>
          <w:color w:val="000000"/>
          <w:w w:val="0"/>
          <w:sz w:val="26"/>
          <w:szCs w:val="26"/>
        </w:rPr>
        <w:t xml:space="preserve">базовых общественных ценностей </w:t>
      </w:r>
      <w:r w:rsidRPr="00E43F1D">
        <w:rPr>
          <w:rStyle w:val="CharAttribute484"/>
          <w:rFonts w:eastAsia="№Е"/>
          <w:i w:val="0"/>
          <w:iCs/>
          <w:sz w:val="26"/>
          <w:szCs w:val="26"/>
        </w:rPr>
        <w:t>(таких как семья, труд, отечество, природа, мир, знания, культура, здоровье, человек)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страны, укорененный в духовных и культурных традициях многонационального народа Российской Федерации, а также личностное развитие обучающихся, проявляющееся:</w:t>
      </w:r>
    </w:p>
    <w:p w14:paraId="28A9D417" w14:textId="77777777" w:rsidR="00B31C8D" w:rsidRPr="00E43F1D" w:rsidRDefault="00B31C8D" w:rsidP="00B31C8D">
      <w:pPr>
        <w:wordWrap/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E43F1D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в усвоении ими знаний основных норм, которые общество выработало </w:t>
      </w:r>
      <w:r w:rsidRPr="00E43F1D">
        <w:rPr>
          <w:rStyle w:val="CharAttribute484"/>
          <w:rFonts w:eastAsia="№Е"/>
          <w:i w:val="0"/>
          <w:iCs/>
          <w:sz w:val="26"/>
          <w:szCs w:val="26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163A3E24" w14:textId="77777777" w:rsidR="00B31C8D" w:rsidRPr="00E43F1D" w:rsidRDefault="00B31C8D" w:rsidP="00B31C8D">
      <w:pPr>
        <w:wordWrap/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E43F1D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в развитии их позитивных отношений к этим общественным ценностям </w:t>
      </w:r>
      <w:r w:rsidRPr="00E43F1D">
        <w:rPr>
          <w:rStyle w:val="CharAttribute484"/>
          <w:rFonts w:eastAsia="№Е"/>
          <w:i w:val="0"/>
          <w:iCs/>
          <w:sz w:val="26"/>
          <w:szCs w:val="26"/>
          <w:lang w:val="ru-RU"/>
        </w:rPr>
        <w:br/>
        <w:t>(то есть в развитии их социально значимых отношений);</w:t>
      </w:r>
    </w:p>
    <w:p w14:paraId="536E9F01" w14:textId="77777777" w:rsidR="00B31C8D" w:rsidRPr="00E43F1D" w:rsidRDefault="00B31C8D" w:rsidP="00B31C8D">
      <w:pPr>
        <w:wordWrap/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E43F1D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E43F1D">
        <w:rPr>
          <w:rStyle w:val="CharAttribute484"/>
          <w:rFonts w:eastAsia="№Е"/>
          <w:i w:val="0"/>
          <w:iCs/>
          <w:sz w:val="26"/>
          <w:szCs w:val="26"/>
          <w:lang w:val="ru-RU"/>
        </w:rPr>
        <w:br/>
        <w:t>в приобретении ими опыта осуществления социально значимых дел).</w:t>
      </w:r>
    </w:p>
    <w:p w14:paraId="55D6BE7B" w14:textId="77777777" w:rsidR="00B31C8D" w:rsidRPr="00E43F1D" w:rsidRDefault="00B31C8D" w:rsidP="00B31C8D">
      <w:pPr>
        <w:wordWrap/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E43F1D">
        <w:rPr>
          <w:rStyle w:val="CharAttribute484"/>
          <w:rFonts w:eastAsia="№Е"/>
          <w:i w:val="0"/>
          <w:iCs/>
          <w:sz w:val="26"/>
          <w:szCs w:val="26"/>
          <w:lang w:val="ru-RU"/>
        </w:rPr>
        <w:t>Данная цель ориентирует педагогических работников на обеспечение позитивной динамики развития личности обучающегося. В связи с этим важно сочетание усилий педагогического коллектива гимназии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14:paraId="2A565BB6" w14:textId="77777777" w:rsidR="00B31C8D" w:rsidRPr="00E43F1D" w:rsidRDefault="00B31C8D" w:rsidP="00B31C8D">
      <w:pPr>
        <w:wordWrap/>
        <w:ind w:firstLine="567"/>
        <w:rPr>
          <w:rStyle w:val="CharAttribute484"/>
          <w:rFonts w:eastAsia="№Е"/>
          <w:i w:val="0"/>
          <w:sz w:val="26"/>
          <w:szCs w:val="26"/>
          <w:lang w:val="ru-RU"/>
        </w:rPr>
      </w:pPr>
      <w:r w:rsidRPr="00E43F1D">
        <w:rPr>
          <w:rStyle w:val="CharAttribute484"/>
          <w:rFonts w:eastAsia="№Е"/>
          <w:b/>
          <w:i w:val="0"/>
          <w:sz w:val="26"/>
          <w:szCs w:val="26"/>
          <w:lang w:val="ru-RU"/>
        </w:rPr>
        <w:t xml:space="preserve">Целевые </w:t>
      </w:r>
      <w:r w:rsidRPr="00E43F1D">
        <w:rPr>
          <w:rStyle w:val="CharAttribute484"/>
          <w:rFonts w:eastAsia="№Е"/>
          <w:b/>
          <w:bCs/>
          <w:i w:val="0"/>
          <w:iCs/>
          <w:sz w:val="26"/>
          <w:szCs w:val="26"/>
          <w:lang w:val="ru-RU"/>
        </w:rPr>
        <w:t>приоритеты</w:t>
      </w:r>
      <w:r w:rsidRPr="00E43F1D"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  <w:t xml:space="preserve"> воспитательной работы гимназии:</w:t>
      </w:r>
    </w:p>
    <w:p w14:paraId="4E092597" w14:textId="77777777" w:rsidR="00B31C8D" w:rsidRPr="00E43F1D" w:rsidRDefault="00B31C8D" w:rsidP="00B31C8D">
      <w:pPr>
        <w:pStyle w:val="ParaAttribute10"/>
        <w:ind w:firstLine="567"/>
        <w:rPr>
          <w:color w:val="00000A"/>
          <w:sz w:val="26"/>
          <w:szCs w:val="26"/>
        </w:rPr>
      </w:pPr>
      <w:r w:rsidRPr="00E43F1D">
        <w:rPr>
          <w:rStyle w:val="CharAttribute484"/>
          <w:rFonts w:eastAsia="№Е"/>
          <w:b/>
          <w:bCs/>
          <w:i w:val="0"/>
          <w:iCs/>
          <w:sz w:val="26"/>
          <w:szCs w:val="26"/>
        </w:rPr>
        <w:t>1.</w:t>
      </w:r>
      <w:r w:rsidRPr="00E43F1D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В воспитании обучающихся младшего школьного возраста (</w:t>
      </w:r>
      <w:r w:rsidRPr="00E43F1D">
        <w:rPr>
          <w:rStyle w:val="CharAttribute484"/>
          <w:rFonts w:eastAsia="№Е"/>
          <w:b/>
          <w:bCs/>
          <w:iCs/>
          <w:sz w:val="26"/>
          <w:szCs w:val="26"/>
        </w:rPr>
        <w:t>уровень начального общего образования</w:t>
      </w:r>
      <w:r w:rsidRPr="00E43F1D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) целевым приоритетом является </w:t>
      </w:r>
      <w:r w:rsidRPr="00E43F1D">
        <w:rPr>
          <w:rStyle w:val="CharAttribute484"/>
          <w:rFonts w:eastAsia="Calibri"/>
          <w:i w:val="0"/>
          <w:sz w:val="26"/>
          <w:szCs w:val="26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E43F1D">
        <w:rPr>
          <w:color w:val="00000A"/>
          <w:sz w:val="26"/>
          <w:szCs w:val="26"/>
        </w:rPr>
        <w:t xml:space="preserve">норм и традиций того общества, в котором они живут. </w:t>
      </w:r>
    </w:p>
    <w:p w14:paraId="4FF3EED7" w14:textId="36A8F7F2" w:rsidR="00B31C8D" w:rsidRPr="00E43F1D" w:rsidRDefault="00B31C8D" w:rsidP="00B31C8D">
      <w:pPr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 w:rsidRPr="00E43F1D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Выделение данного приоритета </w:t>
      </w:r>
      <w:r w:rsidRPr="00E43F1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связано с особенностями обучающихся младшего школьного возраста: </w:t>
      </w:r>
      <w:r w:rsidRPr="00E43F1D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E43F1D">
        <w:rPr>
          <w:rStyle w:val="CharAttribute3"/>
          <w:rFonts w:hAnsi="Times New Roman"/>
          <w:sz w:val="26"/>
          <w:szCs w:val="26"/>
          <w:lang w:val="ru-RU"/>
        </w:rPr>
        <w:t xml:space="preserve">Такого рода нормы и традиции задаются в </w:t>
      </w:r>
      <w:r w:rsidR="0068571E">
        <w:rPr>
          <w:rStyle w:val="CharAttribute3"/>
          <w:rFonts w:hAnsi="Times New Roman"/>
          <w:sz w:val="26"/>
          <w:szCs w:val="26"/>
          <w:lang w:val="ru-RU"/>
        </w:rPr>
        <w:t>гимназии</w:t>
      </w:r>
      <w:r w:rsidRPr="00E43F1D">
        <w:rPr>
          <w:rStyle w:val="CharAttribute3"/>
          <w:rFonts w:hAnsi="Times New Roman"/>
          <w:sz w:val="26"/>
          <w:szCs w:val="26"/>
          <w:lang w:val="ru-RU"/>
        </w:rPr>
        <w:t xml:space="preserve"> педагогическими работниками и воспринимаются обучающимися именно как нормы и традиции поведения обучающегося. </w:t>
      </w:r>
      <w:r w:rsidRPr="00E43F1D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E43F1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накопления ими опыта осуществления социально значимых дел и </w:t>
      </w:r>
      <w:r w:rsidRPr="00E43F1D">
        <w:rPr>
          <w:rStyle w:val="CharAttribute484"/>
          <w:rFonts w:eastAsia="Calibri"/>
          <w:i w:val="0"/>
          <w:sz w:val="26"/>
          <w:szCs w:val="26"/>
          <w:lang w:val="ru-RU"/>
        </w:rPr>
        <w:t>в дальнейшем,</w:t>
      </w:r>
      <w:r w:rsidRPr="00E43F1D">
        <w:rPr>
          <w:rStyle w:val="CharAttribute3"/>
          <w:rFonts w:hAnsi="Times New Roman"/>
          <w:sz w:val="26"/>
          <w:szCs w:val="26"/>
          <w:lang w:val="ru-RU"/>
        </w:rPr>
        <w:t xml:space="preserve"> в подростковом и юношеском возрасте</w:t>
      </w:r>
      <w:r w:rsidRPr="00E43F1D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. К наиболее важным из них относятся следующие: </w:t>
      </w:r>
      <w:r w:rsidRPr="00E43F1D">
        <w:rPr>
          <w:rStyle w:val="CharAttribute3"/>
          <w:rFonts w:hAnsi="Times New Roman"/>
          <w:sz w:val="26"/>
          <w:szCs w:val="26"/>
          <w:lang w:val="ru-RU"/>
        </w:rPr>
        <w:t xml:space="preserve"> </w:t>
      </w:r>
    </w:p>
    <w:p w14:paraId="5C1E97E7" w14:textId="0B3CCFC4" w:rsidR="00B31C8D" w:rsidRPr="00E43F1D" w:rsidRDefault="0068571E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>
        <w:rPr>
          <w:rStyle w:val="CharAttribute3"/>
          <w:rFonts w:hAnsi="Times New Roman"/>
          <w:sz w:val="26"/>
          <w:szCs w:val="26"/>
          <w:lang w:val="ru-RU"/>
        </w:rPr>
        <w:t xml:space="preserve">- 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14:paraId="1CB6650B" w14:textId="36FB454E" w:rsidR="00B31C8D" w:rsidRPr="00E43F1D" w:rsidRDefault="0068571E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>
        <w:rPr>
          <w:rStyle w:val="CharAttribute3"/>
          <w:rFonts w:hAnsi="Times New Roman"/>
          <w:sz w:val="26"/>
          <w:szCs w:val="26"/>
          <w:lang w:val="ru-RU"/>
        </w:rPr>
        <w:t xml:space="preserve">- 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 xml:space="preserve">быть трудолюбивым, следуя принципу «делу </w:t>
      </w:r>
      <w:r w:rsidR="00B31C8D" w:rsidRPr="00E43F1D">
        <w:rPr>
          <w:rFonts w:ascii="Times New Roman"/>
          <w:sz w:val="26"/>
          <w:szCs w:val="26"/>
          <w:lang w:val="ru-RU"/>
        </w:rPr>
        <w:t>—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 xml:space="preserve"> время, потехе </w:t>
      </w:r>
      <w:r w:rsidR="00B31C8D" w:rsidRPr="00E43F1D">
        <w:rPr>
          <w:rFonts w:ascii="Times New Roman"/>
          <w:sz w:val="26"/>
          <w:szCs w:val="26"/>
          <w:lang w:val="ru-RU"/>
        </w:rPr>
        <w:t>—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1C4F0E98" w14:textId="609E9687" w:rsidR="00B31C8D" w:rsidRPr="00E43F1D" w:rsidRDefault="0068571E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>
        <w:rPr>
          <w:rStyle w:val="CharAttribute3"/>
          <w:rFonts w:hAnsi="Times New Roman"/>
          <w:sz w:val="26"/>
          <w:szCs w:val="26"/>
          <w:lang w:val="ru-RU"/>
        </w:rPr>
        <w:t xml:space="preserve">- 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FEFAE85" w14:textId="5689E9DD" w:rsidR="00B31C8D" w:rsidRPr="00E43F1D" w:rsidRDefault="0068571E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>
        <w:rPr>
          <w:rStyle w:val="CharAttribute3"/>
          <w:rFonts w:hAnsi="Times New Roman"/>
          <w:sz w:val="26"/>
          <w:szCs w:val="26"/>
          <w:lang w:val="ru-RU"/>
        </w:rPr>
        <w:t xml:space="preserve">- 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 xml:space="preserve">беречь и охранять природу (ухаживать за комнатными растениями в классе 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14:paraId="4906DADD" w14:textId="03DDAC44" w:rsidR="00B31C8D" w:rsidRPr="00E43F1D" w:rsidRDefault="0068571E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>
        <w:rPr>
          <w:rStyle w:val="CharAttribute3"/>
          <w:rFonts w:hAnsi="Times New Roman"/>
          <w:sz w:val="26"/>
          <w:szCs w:val="26"/>
          <w:lang w:val="ru-RU"/>
        </w:rPr>
        <w:t xml:space="preserve">- 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14:paraId="2707331E" w14:textId="6A264C2C" w:rsidR="00B31C8D" w:rsidRPr="00E43F1D" w:rsidRDefault="0068571E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>
        <w:rPr>
          <w:rStyle w:val="CharAttribute3"/>
          <w:rFonts w:hAnsi="Times New Roman"/>
          <w:sz w:val="26"/>
          <w:szCs w:val="26"/>
          <w:lang w:val="ru-RU"/>
        </w:rPr>
        <w:t xml:space="preserve">- 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>стремиться узнавать что-то новое, проявлять любознательность, ценить знания;</w:t>
      </w:r>
    </w:p>
    <w:p w14:paraId="5A40CFC7" w14:textId="5A4518E9" w:rsidR="00B31C8D" w:rsidRPr="00E43F1D" w:rsidRDefault="0068571E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>
        <w:rPr>
          <w:rStyle w:val="CharAttribute3"/>
          <w:rFonts w:hAnsi="Times New Roman"/>
          <w:sz w:val="26"/>
          <w:szCs w:val="26"/>
          <w:lang w:val="ru-RU"/>
        </w:rPr>
        <w:lastRenderedPageBreak/>
        <w:t xml:space="preserve">- 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>быть вежливым и опрятным, скромным и приветливым;</w:t>
      </w:r>
    </w:p>
    <w:p w14:paraId="036FE2E2" w14:textId="27D99630" w:rsidR="00B31C8D" w:rsidRPr="00E43F1D" w:rsidRDefault="0068571E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>
        <w:rPr>
          <w:rStyle w:val="CharAttribute3"/>
          <w:rFonts w:hAnsi="Times New Roman"/>
          <w:sz w:val="26"/>
          <w:szCs w:val="26"/>
          <w:lang w:val="ru-RU"/>
        </w:rPr>
        <w:t xml:space="preserve">- </w:t>
      </w:r>
      <w:r w:rsidR="00B31C8D" w:rsidRPr="00E43F1D">
        <w:rPr>
          <w:rStyle w:val="CharAttribute3"/>
          <w:rFonts w:hAnsi="Times New Roman"/>
          <w:sz w:val="26"/>
          <w:szCs w:val="26"/>
          <w:lang w:val="ru-RU"/>
        </w:rPr>
        <w:t xml:space="preserve">соблюдать правила личной гигиены, режим дня, вести здоровый образ жизни; </w:t>
      </w:r>
    </w:p>
    <w:p w14:paraId="765FA68E" w14:textId="77777777" w:rsidR="00B31C8D" w:rsidRPr="00E43F1D" w:rsidRDefault="00B31C8D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 w:rsidRPr="00E43F1D">
        <w:rPr>
          <w:rStyle w:val="CharAttribute3"/>
          <w:rFonts w:hAnsi="Times New Roman"/>
          <w:sz w:val="26"/>
          <w:szCs w:val="26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4E85871A" w14:textId="77777777" w:rsidR="00B31C8D" w:rsidRPr="00E43F1D" w:rsidRDefault="00B31C8D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 w:rsidRPr="00E43F1D">
        <w:rPr>
          <w:rStyle w:val="CharAttribute3"/>
          <w:rFonts w:hAnsi="Times New Roman"/>
          <w:sz w:val="26"/>
          <w:szCs w:val="26"/>
          <w:lang w:val="ru-RU"/>
        </w:rPr>
        <w:t xml:space="preserve">быть уверенным в себе, открытым и общительным, не стесняться быть </w:t>
      </w:r>
      <w:r w:rsidRPr="00E43F1D">
        <w:rPr>
          <w:rStyle w:val="CharAttribute3"/>
          <w:rFonts w:hAnsi="Times New Roman"/>
          <w:sz w:val="26"/>
          <w:szCs w:val="26"/>
          <w:lang w:val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14:paraId="739CD17A" w14:textId="77777777" w:rsidR="00B31C8D" w:rsidRPr="00E43F1D" w:rsidRDefault="00B31C8D" w:rsidP="00B31C8D">
      <w:pPr>
        <w:pStyle w:val="a8"/>
        <w:wordWrap/>
        <w:ind w:firstLine="567"/>
        <w:rPr>
          <w:rStyle w:val="CharAttribute3"/>
          <w:rFonts w:hAnsi="Times New Roman"/>
          <w:sz w:val="26"/>
          <w:szCs w:val="26"/>
          <w:lang w:val="ru-RU"/>
        </w:rPr>
      </w:pPr>
      <w:r w:rsidRPr="00E43F1D">
        <w:rPr>
          <w:rStyle w:val="CharAttribute3"/>
          <w:rFonts w:hAnsi="Times New Roman"/>
          <w:sz w:val="26"/>
          <w:szCs w:val="26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E43F1D">
        <w:rPr>
          <w:rStyle w:val="CharAttribute3"/>
          <w:rFonts w:hAnsi="Times New Roman"/>
          <w:sz w:val="26"/>
          <w:szCs w:val="26"/>
          <w:lang w:val="ru-RU"/>
        </w:rPr>
        <w:br/>
        <w:t xml:space="preserve">в открывающуюся ему систему общественных отношений. </w:t>
      </w:r>
    </w:p>
    <w:p w14:paraId="621D17C6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b/>
          <w:bCs/>
          <w:i w:val="0"/>
          <w:iCs/>
          <w:sz w:val="26"/>
          <w:szCs w:val="26"/>
        </w:rPr>
        <w:t>2.</w:t>
      </w:r>
      <w:r w:rsidRPr="00E43F1D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В воспитании обучающихся подросткового возраста (</w:t>
      </w:r>
      <w:r w:rsidRPr="00E43F1D">
        <w:rPr>
          <w:rStyle w:val="CharAttribute484"/>
          <w:rFonts w:eastAsia="№Е"/>
          <w:b/>
          <w:bCs/>
          <w:iCs/>
          <w:sz w:val="26"/>
          <w:szCs w:val="26"/>
        </w:rPr>
        <w:t>уровень основного общего образования</w:t>
      </w:r>
      <w:r w:rsidRPr="00E43F1D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) таким приоритетом является </w:t>
      </w:r>
      <w:r w:rsidRPr="00E43F1D"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1125FAD9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к семье как главной опоре в жизни человека и источнику его счастья;</w:t>
      </w:r>
    </w:p>
    <w:p w14:paraId="79150A3B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37366A80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3DA08E16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5377B6CF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2AD14B7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5009170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71D8512C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2AEFCDF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к окружающим людям как безусловной и абсолютной ценности, </w:t>
      </w:r>
      <w:r w:rsidRPr="00E43F1D">
        <w:rPr>
          <w:rStyle w:val="CharAttribute484"/>
          <w:rFonts w:eastAsia="№Е"/>
          <w:i w:val="0"/>
          <w:sz w:val="26"/>
          <w:szCs w:val="26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E43F1D">
        <w:rPr>
          <w:rStyle w:val="CharAttribute484"/>
          <w:rFonts w:eastAsia="№Е"/>
          <w:i w:val="0"/>
          <w:sz w:val="26"/>
          <w:szCs w:val="26"/>
        </w:rPr>
        <w:t>взаимоподдерживающие</w:t>
      </w:r>
      <w:proofErr w:type="spellEnd"/>
      <w:r w:rsidRPr="00E43F1D">
        <w:rPr>
          <w:rStyle w:val="CharAttribute484"/>
          <w:rFonts w:eastAsia="№Е"/>
          <w:i w:val="0"/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14:paraId="5E27C277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к самим себе как хозяевам своей судьбы, самоопределяющимся </w:t>
      </w:r>
      <w:r w:rsidRPr="00E43F1D">
        <w:rPr>
          <w:rStyle w:val="CharAttribute484"/>
          <w:rFonts w:eastAsia="№Е"/>
          <w:i w:val="0"/>
          <w:sz w:val="26"/>
          <w:szCs w:val="26"/>
        </w:rPr>
        <w:br/>
        <w:t xml:space="preserve">и </w:t>
      </w:r>
      <w:proofErr w:type="spellStart"/>
      <w:r w:rsidRPr="00E43F1D">
        <w:rPr>
          <w:rStyle w:val="CharAttribute484"/>
          <w:rFonts w:eastAsia="№Е"/>
          <w:i w:val="0"/>
          <w:sz w:val="26"/>
          <w:szCs w:val="26"/>
        </w:rPr>
        <w:t>самореализующимся</w:t>
      </w:r>
      <w:proofErr w:type="spellEnd"/>
      <w:r w:rsidRPr="00E43F1D">
        <w:rPr>
          <w:rStyle w:val="CharAttribute484"/>
          <w:rFonts w:eastAsia="№Е"/>
          <w:i w:val="0"/>
          <w:sz w:val="26"/>
          <w:szCs w:val="26"/>
        </w:rPr>
        <w:t xml:space="preserve"> личностям, отвечающим за свое собственное будущее. </w:t>
      </w:r>
    </w:p>
    <w:p w14:paraId="365C25B3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</w:t>
      </w:r>
      <w:r w:rsidRPr="00E43F1D">
        <w:rPr>
          <w:rStyle w:val="CharAttribute484"/>
          <w:rFonts w:eastAsia="№Е"/>
          <w:i w:val="0"/>
          <w:sz w:val="26"/>
          <w:szCs w:val="26"/>
        </w:rPr>
        <w:lastRenderedPageBreak/>
        <w:t>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081F0F09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b/>
          <w:bCs/>
          <w:i w:val="0"/>
          <w:iCs/>
          <w:sz w:val="26"/>
          <w:szCs w:val="26"/>
        </w:rPr>
        <w:t>3</w:t>
      </w:r>
      <w:r w:rsidRPr="00E43F1D">
        <w:rPr>
          <w:rStyle w:val="CharAttribute484"/>
          <w:rFonts w:eastAsia="№Е"/>
          <w:bCs/>
          <w:i w:val="0"/>
          <w:iCs/>
          <w:sz w:val="26"/>
          <w:szCs w:val="26"/>
        </w:rPr>
        <w:t>. В воспитании обучающихся юношеского возраста (</w:t>
      </w:r>
      <w:r w:rsidRPr="00E43F1D">
        <w:rPr>
          <w:rStyle w:val="CharAttribute484"/>
          <w:rFonts w:eastAsia="№Е"/>
          <w:b/>
          <w:bCs/>
          <w:iCs/>
          <w:sz w:val="26"/>
          <w:szCs w:val="26"/>
        </w:rPr>
        <w:t>уровень среднего общего образования</w:t>
      </w:r>
      <w:r w:rsidRPr="00E43F1D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) таким приоритетом является </w:t>
      </w:r>
      <w:r w:rsidRPr="00E43F1D"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приобретения обучающимися опыта осуществления социально значимых дел.</w:t>
      </w:r>
    </w:p>
    <w:p w14:paraId="2A9078EE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Calibri"/>
          <w:i w:val="0"/>
          <w:sz w:val="26"/>
          <w:szCs w:val="26"/>
        </w:rPr>
        <w:t xml:space="preserve">Выделение данного приоритета </w:t>
      </w:r>
      <w:r w:rsidRPr="00E43F1D">
        <w:rPr>
          <w:rStyle w:val="CharAttribute484"/>
          <w:rFonts w:eastAsia="№Е"/>
          <w:i w:val="0"/>
          <w:sz w:val="26"/>
          <w:szCs w:val="26"/>
        </w:rPr>
        <w:t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14:paraId="037BFFD5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опыт дел, направленных на заботу о своей семье, родных и близких; </w:t>
      </w:r>
    </w:p>
    <w:p w14:paraId="471238CA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трудовой опыт, опыт участия в производственной практике;</w:t>
      </w:r>
    </w:p>
    <w:p w14:paraId="21196FE2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опыт дел, направленных на пользу своему родному городу или селу, стране </w:t>
      </w:r>
      <w:r w:rsidRPr="00E43F1D">
        <w:rPr>
          <w:rStyle w:val="CharAttribute484"/>
          <w:rFonts w:eastAsia="№Е"/>
          <w:i w:val="0"/>
          <w:sz w:val="26"/>
          <w:szCs w:val="26"/>
        </w:rPr>
        <w:br/>
        <w:t xml:space="preserve">в целом, опыт деятельного выражения собственной гражданской позиции; </w:t>
      </w:r>
    </w:p>
    <w:p w14:paraId="67E5E40D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опыт природоохранных дел;</w:t>
      </w:r>
    </w:p>
    <w:p w14:paraId="796AB457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опыт разрешения возникающих конфликтных ситуаций в школе, дома </w:t>
      </w:r>
      <w:r w:rsidRPr="00E43F1D">
        <w:rPr>
          <w:rStyle w:val="CharAttribute484"/>
          <w:rFonts w:eastAsia="№Е"/>
          <w:i w:val="0"/>
          <w:sz w:val="26"/>
          <w:szCs w:val="26"/>
        </w:rPr>
        <w:br/>
        <w:t>или на улице;</w:t>
      </w:r>
    </w:p>
    <w:p w14:paraId="0D9563D9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37242139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01B53B0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опыт ведения здорового образа жизни и заботы о здоровье других людей; </w:t>
      </w:r>
    </w:p>
    <w:p w14:paraId="33664175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опыт оказания помощи окружающим, заботы о малышах или пожилых людях, волонтерский опыт;</w:t>
      </w:r>
    </w:p>
    <w:p w14:paraId="74E9FA06" w14:textId="77777777" w:rsidR="00B31C8D" w:rsidRPr="00E43F1D" w:rsidRDefault="00B31C8D" w:rsidP="00B31C8D">
      <w:pPr>
        <w:pStyle w:val="ParaAttribute10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опыт самопознания и самоанализа, опыт социально приемлемого самовыражения и самореализации.</w:t>
      </w:r>
    </w:p>
    <w:p w14:paraId="4F299C35" w14:textId="77777777" w:rsidR="00B31C8D" w:rsidRPr="00E43F1D" w:rsidRDefault="00B31C8D" w:rsidP="00B31C8D">
      <w:pPr>
        <w:wordWrap/>
        <w:ind w:firstLine="567"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E43F1D">
        <w:rPr>
          <w:rStyle w:val="CharAttribute484"/>
          <w:rFonts w:eastAsia="№Е"/>
          <w:i w:val="0"/>
          <w:iCs/>
          <w:sz w:val="26"/>
          <w:szCs w:val="26"/>
          <w:lang w:val="ru-RU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0A5A89FA" w14:textId="77777777" w:rsidR="00B31C8D" w:rsidRPr="00E43F1D" w:rsidRDefault="00B31C8D" w:rsidP="00B31C8D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E43F1D">
        <w:rPr>
          <w:rStyle w:val="CharAttribute484"/>
          <w:rFonts w:eastAsia="№Е"/>
          <w:b/>
          <w:sz w:val="26"/>
          <w:szCs w:val="26"/>
        </w:rPr>
        <w:t>задач:</w:t>
      </w:r>
    </w:p>
    <w:p w14:paraId="4E6C04CD" w14:textId="77777777" w:rsidR="00B31C8D" w:rsidRPr="00E43F1D" w:rsidRDefault="00B31C8D" w:rsidP="00B31C8D">
      <w:pPr>
        <w:pStyle w:val="ParaAttribute16"/>
        <w:ind w:left="0" w:firstLine="567"/>
        <w:rPr>
          <w:sz w:val="26"/>
          <w:szCs w:val="26"/>
        </w:rPr>
      </w:pPr>
      <w:r w:rsidRPr="00E43F1D">
        <w:rPr>
          <w:color w:val="000000"/>
          <w:w w:val="0"/>
          <w:sz w:val="26"/>
          <w:szCs w:val="26"/>
        </w:rPr>
        <w:t>- реализовывать воспитательные возможности</w:t>
      </w:r>
      <w:r w:rsidRPr="00E43F1D">
        <w:rPr>
          <w:sz w:val="26"/>
          <w:szCs w:val="26"/>
        </w:rPr>
        <w:t xml:space="preserve"> </w:t>
      </w:r>
      <w:proofErr w:type="spellStart"/>
      <w:r w:rsidRPr="00E43F1D">
        <w:rPr>
          <w:sz w:val="26"/>
          <w:szCs w:val="26"/>
        </w:rPr>
        <w:t>о</w:t>
      </w:r>
      <w:r w:rsidRPr="00E43F1D">
        <w:rPr>
          <w:color w:val="000000"/>
          <w:w w:val="0"/>
          <w:sz w:val="26"/>
          <w:szCs w:val="26"/>
        </w:rPr>
        <w:t>бщегимназических</w:t>
      </w:r>
      <w:proofErr w:type="spellEnd"/>
      <w:r w:rsidRPr="00E43F1D">
        <w:rPr>
          <w:color w:val="000000"/>
          <w:w w:val="0"/>
          <w:sz w:val="26"/>
          <w:szCs w:val="26"/>
        </w:rPr>
        <w:t xml:space="preserve"> ключевых </w:t>
      </w:r>
      <w:r w:rsidRPr="00E43F1D">
        <w:rPr>
          <w:sz w:val="26"/>
          <w:szCs w:val="26"/>
        </w:rPr>
        <w:t>дел</w:t>
      </w:r>
      <w:r w:rsidRPr="00E43F1D">
        <w:rPr>
          <w:color w:val="000000"/>
          <w:w w:val="0"/>
          <w:sz w:val="26"/>
          <w:szCs w:val="26"/>
        </w:rPr>
        <w:t>,</w:t>
      </w:r>
      <w:r w:rsidRPr="00E43F1D">
        <w:rPr>
          <w:sz w:val="26"/>
          <w:szCs w:val="26"/>
        </w:rPr>
        <w:t xml:space="preserve"> поддерживать традиции их </w:t>
      </w:r>
      <w:r w:rsidRPr="00E43F1D">
        <w:rPr>
          <w:color w:val="000000"/>
          <w:w w:val="0"/>
          <w:sz w:val="26"/>
          <w:szCs w:val="26"/>
        </w:rPr>
        <w:t>коллективного планирования, организации, проведения и анализа в школьном сообществе;</w:t>
      </w:r>
    </w:p>
    <w:p w14:paraId="2101032B" w14:textId="77777777" w:rsidR="00B31C8D" w:rsidRPr="00E43F1D" w:rsidRDefault="00B31C8D" w:rsidP="00B31C8D">
      <w:pPr>
        <w:pStyle w:val="ParaAttribute16"/>
        <w:ind w:left="0" w:firstLine="567"/>
        <w:rPr>
          <w:sz w:val="26"/>
          <w:szCs w:val="26"/>
        </w:rPr>
      </w:pPr>
      <w:r w:rsidRPr="00E43F1D">
        <w:rPr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3EE3422B" w14:textId="77777777" w:rsidR="00B31C8D" w:rsidRPr="00E43F1D" w:rsidRDefault="00B31C8D" w:rsidP="00B31C8D">
      <w:pPr>
        <w:pStyle w:val="ParaAttribute16"/>
        <w:ind w:left="0" w:firstLine="567"/>
        <w:rPr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вовлекать обучающихся в </w:t>
      </w:r>
      <w:r w:rsidRPr="00E43F1D">
        <w:rPr>
          <w:sz w:val="26"/>
          <w:szCs w:val="26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E43F1D">
        <w:rPr>
          <w:rStyle w:val="CharAttribute484"/>
          <w:rFonts w:eastAsia="№Е"/>
          <w:i w:val="0"/>
          <w:sz w:val="26"/>
          <w:szCs w:val="26"/>
        </w:rPr>
        <w:t xml:space="preserve">реализовывать </w:t>
      </w:r>
      <w:r w:rsidRPr="00E43F1D">
        <w:rPr>
          <w:rStyle w:val="CharAttribute484"/>
          <w:rFonts w:eastAsia="№Е"/>
          <w:i w:val="0"/>
          <w:sz w:val="26"/>
          <w:szCs w:val="26"/>
        </w:rPr>
        <w:br/>
        <w:t>их воспитательные возможности</w:t>
      </w:r>
      <w:r w:rsidRPr="00E43F1D">
        <w:rPr>
          <w:color w:val="000000"/>
          <w:w w:val="0"/>
          <w:sz w:val="26"/>
          <w:szCs w:val="26"/>
        </w:rPr>
        <w:t>;</w:t>
      </w:r>
    </w:p>
    <w:p w14:paraId="2F6E3248" w14:textId="77777777" w:rsidR="00B31C8D" w:rsidRPr="00E43F1D" w:rsidRDefault="00B31C8D" w:rsidP="00B31C8D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lastRenderedPageBreak/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E43F1D">
        <w:rPr>
          <w:rStyle w:val="CharAttribute484"/>
          <w:rFonts w:eastAsia="№Е"/>
          <w:i w:val="0"/>
          <w:sz w:val="26"/>
          <w:szCs w:val="26"/>
        </w:rPr>
        <w:br/>
        <w:t xml:space="preserve">с обучающимися; </w:t>
      </w:r>
    </w:p>
    <w:p w14:paraId="318BB2A6" w14:textId="77777777" w:rsidR="00B31C8D" w:rsidRPr="00E43F1D" w:rsidRDefault="00B31C8D" w:rsidP="00B31C8D">
      <w:pPr>
        <w:pStyle w:val="ParaAttribute16"/>
        <w:ind w:left="0" w:firstLine="567"/>
        <w:rPr>
          <w:sz w:val="26"/>
          <w:szCs w:val="26"/>
        </w:rPr>
      </w:pPr>
      <w:r w:rsidRPr="00E43F1D">
        <w:rPr>
          <w:sz w:val="26"/>
          <w:szCs w:val="26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57515083" w14:textId="77777777" w:rsidR="00B31C8D" w:rsidRPr="00E43F1D" w:rsidRDefault="00B31C8D" w:rsidP="00B31C8D">
      <w:pPr>
        <w:pStyle w:val="ParaAttribute16"/>
        <w:ind w:left="0" w:firstLine="567"/>
        <w:rPr>
          <w:sz w:val="26"/>
          <w:szCs w:val="26"/>
        </w:rPr>
      </w:pPr>
      <w:r w:rsidRPr="00E43F1D">
        <w:rPr>
          <w:sz w:val="26"/>
          <w:szCs w:val="26"/>
        </w:rPr>
        <w:t>поддерживать деятельность функционирующих на базе школы д</w:t>
      </w:r>
      <w:r w:rsidRPr="00E43F1D">
        <w:rPr>
          <w:color w:val="000000"/>
          <w:w w:val="0"/>
          <w:sz w:val="26"/>
          <w:szCs w:val="26"/>
        </w:rPr>
        <w:t>етских общественных объединений и организаций;</w:t>
      </w:r>
    </w:p>
    <w:p w14:paraId="658A92FF" w14:textId="77777777" w:rsidR="00B31C8D" w:rsidRPr="00E43F1D" w:rsidRDefault="00B31C8D" w:rsidP="00B31C8D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организовывать для обучающихся </w:t>
      </w:r>
      <w:r w:rsidRPr="00E43F1D">
        <w:rPr>
          <w:color w:val="000000"/>
          <w:w w:val="0"/>
          <w:sz w:val="26"/>
          <w:szCs w:val="26"/>
        </w:rPr>
        <w:t xml:space="preserve">экскурсии, экспедиции, походы </w:t>
      </w:r>
      <w:r w:rsidRPr="00E43F1D">
        <w:rPr>
          <w:color w:val="000000"/>
          <w:w w:val="0"/>
          <w:sz w:val="26"/>
          <w:szCs w:val="26"/>
        </w:rPr>
        <w:br/>
        <w:t>и реализовывать их воспитательный потенциал;</w:t>
      </w:r>
    </w:p>
    <w:p w14:paraId="10361F93" w14:textId="77777777" w:rsidR="00B31C8D" w:rsidRPr="00E43F1D" w:rsidRDefault="00B31C8D" w:rsidP="00B31C8D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организовывать профориентационную работу с обучающимися;</w:t>
      </w:r>
    </w:p>
    <w:p w14:paraId="07660334" w14:textId="77777777" w:rsidR="00B31C8D" w:rsidRPr="00E43F1D" w:rsidRDefault="00B31C8D" w:rsidP="00B31C8D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организовать работу школьных медиа, реализовывать их воспитательный потенциал; </w:t>
      </w:r>
    </w:p>
    <w:p w14:paraId="6F95893A" w14:textId="77777777" w:rsidR="00B31C8D" w:rsidRPr="00E43F1D" w:rsidRDefault="00B31C8D" w:rsidP="00B31C8D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развивать </w:t>
      </w:r>
      <w:r w:rsidRPr="00E43F1D">
        <w:rPr>
          <w:color w:val="000000"/>
          <w:w w:val="0"/>
          <w:sz w:val="26"/>
          <w:szCs w:val="26"/>
        </w:rPr>
        <w:t>предметно-эстетическую среду школы</w:t>
      </w:r>
      <w:r w:rsidRPr="00E43F1D">
        <w:rPr>
          <w:rStyle w:val="CharAttribute484"/>
          <w:rFonts w:eastAsia="№Е"/>
          <w:i w:val="0"/>
          <w:sz w:val="26"/>
          <w:szCs w:val="26"/>
        </w:rPr>
        <w:t xml:space="preserve"> и реализовывать ее воспитательные возможности;</w:t>
      </w:r>
    </w:p>
    <w:p w14:paraId="56BE5DC5" w14:textId="77777777" w:rsidR="00B31C8D" w:rsidRPr="00E43F1D" w:rsidRDefault="00B31C8D" w:rsidP="00B31C8D">
      <w:pPr>
        <w:pStyle w:val="ParaAttribute16"/>
        <w:ind w:left="0" w:firstLine="567"/>
        <w:rPr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60203764" w14:textId="77777777" w:rsidR="00B31C8D" w:rsidRPr="005746CF" w:rsidRDefault="00B31C8D" w:rsidP="00B31C8D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  <w:r w:rsidRPr="00E43F1D">
        <w:rPr>
          <w:rStyle w:val="CharAttribute484"/>
          <w:rFonts w:eastAsia="№Е"/>
          <w:i w:val="0"/>
          <w:sz w:val="26"/>
          <w:szCs w:val="26"/>
        </w:rPr>
        <w:t xml:space="preserve">Планомерная реализация поставленных задач позволит организовать в гимназии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</w:t>
      </w:r>
      <w:r w:rsidRPr="005746CF">
        <w:rPr>
          <w:rStyle w:val="CharAttribute484"/>
          <w:rFonts w:eastAsia="№Е"/>
          <w:i w:val="0"/>
          <w:sz w:val="26"/>
          <w:szCs w:val="26"/>
        </w:rPr>
        <w:t>обучающихся.</w:t>
      </w:r>
    </w:p>
    <w:p w14:paraId="3CB6DCF8" w14:textId="77777777" w:rsidR="0071182A" w:rsidRPr="005746CF" w:rsidRDefault="0071182A" w:rsidP="00F3594A">
      <w:pPr>
        <w:pStyle w:val="ParaAttribute16"/>
        <w:ind w:left="0" w:firstLine="567"/>
        <w:rPr>
          <w:rStyle w:val="CharAttribute484"/>
          <w:rFonts w:eastAsia="№Е"/>
          <w:i w:val="0"/>
          <w:sz w:val="26"/>
          <w:szCs w:val="26"/>
        </w:rPr>
      </w:pPr>
    </w:p>
    <w:p w14:paraId="7F8501C9" w14:textId="59C8D0D7" w:rsidR="00B31C8D" w:rsidRPr="005746CF" w:rsidRDefault="00B31C8D" w:rsidP="0013777A">
      <w:pPr>
        <w:pStyle w:val="a3"/>
        <w:numPr>
          <w:ilvl w:val="0"/>
          <w:numId w:val="3"/>
        </w:numPr>
        <w:ind w:left="0" w:hanging="11"/>
        <w:jc w:val="center"/>
        <w:rPr>
          <w:rFonts w:ascii="Times New Roman"/>
          <w:b/>
          <w:color w:val="000000"/>
          <w:w w:val="0"/>
          <w:sz w:val="26"/>
          <w:szCs w:val="26"/>
          <w:lang w:val="ru-RU"/>
        </w:rPr>
      </w:pPr>
      <w:r w:rsidRPr="005746CF">
        <w:rPr>
          <w:rFonts w:ascii="Times New Roman"/>
          <w:b/>
          <w:color w:val="000000"/>
          <w:w w:val="0"/>
          <w:sz w:val="26"/>
          <w:szCs w:val="26"/>
          <w:lang w:val="ru-RU"/>
        </w:rPr>
        <w:t>ВИДЫ, ФОРМЫ И СОДЕРЖАНИЕ ДЕЯТЕЛЬНОСТИ</w:t>
      </w:r>
    </w:p>
    <w:p w14:paraId="2CA28776" w14:textId="77777777" w:rsidR="00B31C8D" w:rsidRDefault="00B31C8D" w:rsidP="00B31C8D">
      <w:pPr>
        <w:wordWrap/>
        <w:ind w:firstLine="567"/>
        <w:rPr>
          <w:color w:val="000000"/>
          <w:w w:val="0"/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</w:t>
      </w:r>
    </w:p>
    <w:p w14:paraId="5ED06289" w14:textId="77777777" w:rsidR="001967CD" w:rsidRPr="00E43F1D" w:rsidRDefault="001967CD" w:rsidP="00B31C8D">
      <w:pPr>
        <w:wordWrap/>
        <w:ind w:firstLine="567"/>
        <w:rPr>
          <w:color w:val="000000"/>
          <w:w w:val="0"/>
          <w:sz w:val="26"/>
          <w:szCs w:val="26"/>
          <w:lang w:val="ru-RU"/>
        </w:rPr>
      </w:pPr>
    </w:p>
    <w:p w14:paraId="7233950D" w14:textId="77777777" w:rsidR="00B31C8D" w:rsidRPr="00E43F1D" w:rsidRDefault="00B31C8D" w:rsidP="00B31C8D">
      <w:pPr>
        <w:wordWrap/>
        <w:ind w:firstLine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E43F1D">
        <w:rPr>
          <w:b/>
          <w:iCs/>
          <w:color w:val="000000"/>
          <w:w w:val="0"/>
          <w:sz w:val="26"/>
          <w:szCs w:val="26"/>
          <w:lang w:val="ru-RU"/>
        </w:rPr>
        <w:t xml:space="preserve">3.1. Модуль «Ключевые </w:t>
      </w:r>
      <w:proofErr w:type="spellStart"/>
      <w:r w:rsidRPr="00E43F1D">
        <w:rPr>
          <w:b/>
          <w:iCs/>
          <w:color w:val="000000"/>
          <w:w w:val="0"/>
          <w:sz w:val="26"/>
          <w:szCs w:val="26"/>
          <w:lang w:val="ru-RU"/>
        </w:rPr>
        <w:t>общегимназические</w:t>
      </w:r>
      <w:proofErr w:type="spellEnd"/>
      <w:r w:rsidRPr="00E43F1D">
        <w:rPr>
          <w:b/>
          <w:iCs/>
          <w:color w:val="000000"/>
          <w:w w:val="0"/>
          <w:sz w:val="26"/>
          <w:szCs w:val="26"/>
          <w:lang w:val="ru-RU"/>
        </w:rPr>
        <w:t xml:space="preserve"> дела»</w:t>
      </w:r>
    </w:p>
    <w:p w14:paraId="3FEA1619" w14:textId="7524010F" w:rsidR="00B31C8D" w:rsidRPr="00E43F1D" w:rsidRDefault="00B31C8D" w:rsidP="00B31C8D">
      <w:pPr>
        <w:wordWrap/>
        <w:ind w:firstLine="567"/>
        <w:rPr>
          <w:sz w:val="26"/>
          <w:szCs w:val="26"/>
          <w:lang w:val="ru-RU"/>
        </w:rPr>
      </w:pPr>
      <w:r w:rsidRPr="00E43F1D">
        <w:rPr>
          <w:color w:val="000000"/>
          <w:w w:val="0"/>
          <w:sz w:val="26"/>
          <w:szCs w:val="26"/>
          <w:lang w:val="ru-RU"/>
        </w:rPr>
        <w:t>Ключевые дела – это гла</w:t>
      </w:r>
      <w:r w:rsidR="005746CF">
        <w:rPr>
          <w:color w:val="000000"/>
          <w:w w:val="0"/>
          <w:sz w:val="26"/>
          <w:szCs w:val="26"/>
          <w:lang w:val="ru-RU"/>
        </w:rPr>
        <w:t xml:space="preserve">вные традиционные </w:t>
      </w:r>
      <w:proofErr w:type="spellStart"/>
      <w:r w:rsidR="005746CF">
        <w:rPr>
          <w:color w:val="000000"/>
          <w:w w:val="0"/>
          <w:sz w:val="26"/>
          <w:szCs w:val="26"/>
          <w:lang w:val="ru-RU"/>
        </w:rPr>
        <w:t>общегимназич</w:t>
      </w:r>
      <w:r w:rsidRPr="00E43F1D">
        <w:rPr>
          <w:color w:val="000000"/>
          <w:w w:val="0"/>
          <w:sz w:val="26"/>
          <w:szCs w:val="26"/>
          <w:lang w:val="ru-RU"/>
        </w:rPr>
        <w:t>еские</w:t>
      </w:r>
      <w:proofErr w:type="spellEnd"/>
      <w:r w:rsidRPr="00E43F1D">
        <w:rPr>
          <w:color w:val="000000"/>
          <w:w w:val="0"/>
          <w:sz w:val="26"/>
          <w:szCs w:val="26"/>
          <w:lang w:val="ru-RU"/>
        </w:rPr>
        <w:t xml:space="preserve">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E43F1D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гимназии. Введение ключевых дел в жизнь гимназии помогает преодолеть </w:t>
      </w:r>
      <w:proofErr w:type="spellStart"/>
      <w:r w:rsidRPr="00E43F1D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мероприятийный</w:t>
      </w:r>
      <w:proofErr w:type="spellEnd"/>
      <w:r w:rsidRPr="00E43F1D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характер воспитания, сводящийся к набору мероприятий, организуемых </w:t>
      </w:r>
      <w:r w:rsidRPr="00E43F1D">
        <w:rPr>
          <w:color w:val="000000"/>
          <w:w w:val="0"/>
          <w:sz w:val="26"/>
          <w:szCs w:val="26"/>
          <w:lang w:val="ru-RU"/>
        </w:rPr>
        <w:t>педагогическими работниками</w:t>
      </w:r>
      <w:r w:rsidRPr="00E43F1D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для обучающихся.</w:t>
      </w:r>
      <w:r w:rsidRPr="00E43F1D">
        <w:rPr>
          <w:sz w:val="26"/>
          <w:szCs w:val="26"/>
          <w:lang w:val="ru-RU"/>
        </w:rPr>
        <w:t xml:space="preserve"> </w:t>
      </w:r>
    </w:p>
    <w:p w14:paraId="125E9906" w14:textId="77777777" w:rsidR="00B31C8D" w:rsidRPr="00E43F1D" w:rsidRDefault="00B31C8D" w:rsidP="00B31C8D">
      <w:pPr>
        <w:wordWrap/>
        <w:ind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Для этого в образовательной организации используются следующие формы работы:</w:t>
      </w:r>
    </w:p>
    <w:p w14:paraId="522129C9" w14:textId="77777777" w:rsidR="00B31C8D" w:rsidRPr="00E43F1D" w:rsidRDefault="00B31C8D" w:rsidP="00B31C8D">
      <w:pPr>
        <w:wordWrap/>
        <w:ind w:firstLine="567"/>
        <w:rPr>
          <w:b/>
          <w:bCs/>
          <w:i/>
          <w:iCs/>
          <w:sz w:val="26"/>
          <w:szCs w:val="26"/>
          <w:lang w:val="ru-RU"/>
        </w:rPr>
      </w:pPr>
      <w:r w:rsidRPr="00E43F1D">
        <w:rPr>
          <w:b/>
          <w:bCs/>
          <w:i/>
          <w:iCs/>
          <w:sz w:val="26"/>
          <w:szCs w:val="26"/>
          <w:lang w:val="ru-RU"/>
        </w:rPr>
        <w:t>Вне образовательной организации:</w:t>
      </w:r>
    </w:p>
    <w:p w14:paraId="5D4CDD1C" w14:textId="77777777" w:rsidR="00B31C8D" w:rsidRPr="00E43F1D" w:rsidRDefault="00B31C8D" w:rsidP="00B31C8D">
      <w:pPr>
        <w:wordWrap/>
        <w:ind w:firstLine="567"/>
        <w:rPr>
          <w:rStyle w:val="CharAttribute501"/>
          <w:b/>
          <w:bCs/>
          <w:iCs/>
          <w:sz w:val="26"/>
          <w:szCs w:val="26"/>
          <w:u w:val="none"/>
          <w:lang w:val="ru-RU"/>
        </w:rPr>
      </w:pPr>
      <w:r w:rsidRPr="00E43F1D">
        <w:rPr>
          <w:sz w:val="26"/>
          <w:szCs w:val="26"/>
          <w:lang w:val="ru-RU"/>
        </w:rPr>
        <w:t>- с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E43F1D">
        <w:rPr>
          <w:color w:val="000000"/>
          <w:w w:val="0"/>
          <w:sz w:val="26"/>
          <w:szCs w:val="26"/>
          <w:lang w:val="ru-RU"/>
        </w:rPr>
        <w:t>педагогическими работниками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>на преобразование окружающего школу социума;</w:t>
      </w:r>
    </w:p>
    <w:p w14:paraId="68CB53E3" w14:textId="77777777" w:rsidR="00B31C8D" w:rsidRPr="00E43F1D" w:rsidRDefault="00B31C8D" w:rsidP="00B31C8D">
      <w:pPr>
        <w:wordWrap/>
        <w:ind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-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14:paraId="5B5E07B3" w14:textId="77777777" w:rsidR="00B31C8D" w:rsidRPr="00E43F1D" w:rsidRDefault="00B31C8D" w:rsidP="00B31C8D">
      <w:pPr>
        <w:wordWrap/>
        <w:ind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lastRenderedPageBreak/>
        <w:t xml:space="preserve">- 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 xml:space="preserve">и включают их в деятельную заботу об окружающих; </w:t>
      </w:r>
    </w:p>
    <w:p w14:paraId="415A4EDF" w14:textId="77777777" w:rsidR="00B31C8D" w:rsidRPr="00E43F1D" w:rsidRDefault="00B31C8D" w:rsidP="00B31C8D">
      <w:pPr>
        <w:wordWrap/>
        <w:ind w:firstLine="567"/>
        <w:rPr>
          <w:rStyle w:val="CharAttribute501"/>
          <w:b/>
          <w:bCs/>
          <w:iCs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- участие во всероссийских акциях, посвященных значимым отечественным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>и международным событиям.</w:t>
      </w:r>
    </w:p>
    <w:p w14:paraId="4090899E" w14:textId="77777777" w:rsidR="00B31C8D" w:rsidRPr="00E43F1D" w:rsidRDefault="00B31C8D" w:rsidP="00B31C8D">
      <w:pPr>
        <w:wordWrap/>
        <w:ind w:firstLine="567"/>
        <w:rPr>
          <w:b/>
          <w:bCs/>
          <w:i/>
          <w:iCs/>
          <w:sz w:val="26"/>
          <w:szCs w:val="26"/>
          <w:lang w:val="ru-RU"/>
        </w:rPr>
      </w:pPr>
      <w:r w:rsidRPr="00E43F1D">
        <w:rPr>
          <w:b/>
          <w:bCs/>
          <w:i/>
          <w:iCs/>
          <w:sz w:val="26"/>
          <w:szCs w:val="26"/>
          <w:lang w:val="ru-RU"/>
        </w:rPr>
        <w:t>На уровне гимназии:</w:t>
      </w:r>
    </w:p>
    <w:p w14:paraId="03FC4C9E" w14:textId="77777777" w:rsidR="00B31C8D" w:rsidRPr="00E43F1D" w:rsidRDefault="00B31C8D" w:rsidP="00B31C8D">
      <w:pPr>
        <w:wordWrap/>
        <w:ind w:firstLine="567"/>
        <w:rPr>
          <w:b/>
          <w:bCs/>
          <w:i/>
          <w:iCs/>
          <w:sz w:val="26"/>
          <w:szCs w:val="26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- коллективные творческие дела,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14:paraId="0113F131" w14:textId="014994B7" w:rsidR="00B31C8D" w:rsidRPr="00E43F1D" w:rsidRDefault="00B31C8D" w:rsidP="00B31C8D">
      <w:pPr>
        <w:wordWrap/>
        <w:ind w:firstLine="567"/>
        <w:rPr>
          <w:rStyle w:val="CharAttribute501"/>
          <w:b/>
          <w:bCs/>
          <w:iCs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- </w:t>
      </w:r>
      <w:proofErr w:type="spellStart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общегимназические</w:t>
      </w:r>
      <w:proofErr w:type="spellEnd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праздники – ежегодно проводимые творческие (</w:t>
      </w:r>
      <w:r w:rsidR="005746CF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спортивные,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театрализованные, музыкальные, литературные и т.п.) дела, связанные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>со значимыми для обучающихся и педагогических работников знаменательными датами и в которых участвуют все классы гимназии;</w:t>
      </w:r>
    </w:p>
    <w:p w14:paraId="75188338" w14:textId="77777777" w:rsidR="00B31C8D" w:rsidRPr="00E43F1D" w:rsidRDefault="00B31C8D" w:rsidP="00B31C8D">
      <w:pPr>
        <w:wordWrap/>
        <w:ind w:firstLine="567"/>
        <w:rPr>
          <w:b/>
          <w:bCs/>
          <w:i/>
          <w:iCs/>
          <w:sz w:val="26"/>
          <w:szCs w:val="26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- торжественные р</w:t>
      </w:r>
      <w:r w:rsidRPr="00E43F1D">
        <w:rPr>
          <w:bCs/>
          <w:sz w:val="26"/>
          <w:szCs w:val="26"/>
          <w:lang w:val="ru-RU"/>
        </w:rPr>
        <w:t xml:space="preserve">итуалы посвящения, связанные с переходом обучающихся </w:t>
      </w:r>
      <w:r w:rsidRPr="00E43F1D">
        <w:rPr>
          <w:bCs/>
          <w:sz w:val="26"/>
          <w:szCs w:val="26"/>
          <w:lang w:val="ru-RU"/>
        </w:rPr>
        <w:br/>
        <w:t xml:space="preserve">на </w:t>
      </w:r>
      <w:r w:rsidRPr="00E43F1D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следующую</w:t>
      </w:r>
      <w:r w:rsidRPr="00E43F1D">
        <w:rPr>
          <w:bCs/>
          <w:sz w:val="26"/>
          <w:szCs w:val="26"/>
          <w:lang w:val="ru-RU"/>
        </w:rPr>
        <w:t xml:space="preserve"> ступень образования, символизирующие приобретение ими новых социальных статусов в гимназии и р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азвивающие школьную идентичность обучающихся;</w:t>
      </w:r>
    </w:p>
    <w:p w14:paraId="486EF1CE" w14:textId="77777777" w:rsidR="00B31C8D" w:rsidRPr="00E43F1D" w:rsidRDefault="00B31C8D" w:rsidP="00B31C8D">
      <w:pPr>
        <w:wordWrap/>
        <w:ind w:firstLine="567"/>
        <w:rPr>
          <w:b/>
          <w:bCs/>
          <w:i/>
          <w:iCs/>
          <w:sz w:val="26"/>
          <w:szCs w:val="26"/>
          <w:lang w:val="ru-RU"/>
        </w:rPr>
      </w:pPr>
      <w:r w:rsidRPr="00E43F1D">
        <w:rPr>
          <w:bCs/>
          <w:sz w:val="26"/>
          <w:szCs w:val="26"/>
          <w:lang w:val="ru-RU"/>
        </w:rPr>
        <w:t xml:space="preserve">- церемония награждения «Умники и умницы» (по итогам года) обучающихся за успешное участие в </w:t>
      </w:r>
      <w:proofErr w:type="spellStart"/>
      <w:r w:rsidRPr="00E43F1D">
        <w:rPr>
          <w:bCs/>
          <w:sz w:val="26"/>
          <w:szCs w:val="26"/>
          <w:lang w:val="ru-RU"/>
        </w:rPr>
        <w:t>олимпиадно</w:t>
      </w:r>
      <w:proofErr w:type="spellEnd"/>
      <w:r w:rsidRPr="00E43F1D">
        <w:rPr>
          <w:bCs/>
          <w:sz w:val="26"/>
          <w:szCs w:val="26"/>
          <w:lang w:val="ru-RU"/>
        </w:rPr>
        <w:t xml:space="preserve">-конкурсном движении, НПК, спортивных соревнованиях и творческих конкурсах, за активное участие в жизни гимназии, защиту чести гимназии в конкурсах, соревнованиях, олимпиадах, значительный вклад в развитие гимназии. </w:t>
      </w:r>
      <w:r w:rsidRPr="00E43F1D">
        <w:rPr>
          <w:bCs/>
          <w:sz w:val="26"/>
          <w:szCs w:val="26"/>
          <w:lang w:val="ru-RU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E43F1D">
        <w:rPr>
          <w:color w:val="000000"/>
          <w:w w:val="0"/>
          <w:sz w:val="26"/>
          <w:szCs w:val="26"/>
          <w:lang w:val="ru-RU"/>
        </w:rPr>
        <w:t xml:space="preserve">педагогическими работниками </w:t>
      </w:r>
      <w:r w:rsidRPr="00E43F1D">
        <w:rPr>
          <w:bCs/>
          <w:sz w:val="26"/>
          <w:szCs w:val="26"/>
          <w:lang w:val="ru-RU"/>
        </w:rPr>
        <w:t>и воспитанниками, формированию чувства доверия и уважения друг к другу.</w:t>
      </w:r>
    </w:p>
    <w:p w14:paraId="633F57F5" w14:textId="77777777" w:rsidR="00B31C8D" w:rsidRPr="00E43F1D" w:rsidRDefault="00B31C8D" w:rsidP="00B31C8D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</w:pPr>
      <w:r w:rsidRPr="00E43F1D">
        <w:rPr>
          <w:b/>
          <w:bCs/>
          <w:i/>
          <w:iCs/>
          <w:sz w:val="26"/>
          <w:szCs w:val="26"/>
          <w:lang w:val="ru-RU"/>
        </w:rPr>
        <w:t>На уровне классов:</w:t>
      </w:r>
    </w:p>
    <w:p w14:paraId="101E2FF8" w14:textId="77777777" w:rsidR="00B31C8D" w:rsidRPr="00E43F1D" w:rsidRDefault="00B31C8D" w:rsidP="00B31C8D">
      <w:pPr>
        <w:wordWrap/>
        <w:ind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E43F1D">
        <w:rPr>
          <w:bCs/>
          <w:sz w:val="26"/>
          <w:szCs w:val="26"/>
          <w:lang w:val="ru-RU"/>
        </w:rPr>
        <w:t xml:space="preserve">выбор и делегирование представителей классов в </w:t>
      </w:r>
      <w:proofErr w:type="spellStart"/>
      <w:r w:rsidRPr="00E43F1D">
        <w:rPr>
          <w:bCs/>
          <w:sz w:val="26"/>
          <w:szCs w:val="26"/>
          <w:lang w:val="ru-RU"/>
        </w:rPr>
        <w:t>общегимназические</w:t>
      </w:r>
      <w:proofErr w:type="spellEnd"/>
      <w:r w:rsidRPr="00E43F1D">
        <w:rPr>
          <w:bCs/>
          <w:sz w:val="26"/>
          <w:szCs w:val="26"/>
          <w:lang w:val="ru-RU"/>
        </w:rPr>
        <w:t xml:space="preserve"> советы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дел, ответственных за подготовку </w:t>
      </w:r>
      <w:proofErr w:type="spellStart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общегимназических</w:t>
      </w:r>
      <w:proofErr w:type="spellEnd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ключевых дел; </w:t>
      </w:r>
    </w:p>
    <w:p w14:paraId="7122E806" w14:textId="77777777" w:rsidR="00B31C8D" w:rsidRPr="00E43F1D" w:rsidRDefault="00B31C8D" w:rsidP="00B31C8D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участие классов в реализации </w:t>
      </w:r>
      <w:proofErr w:type="spellStart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общегимназических</w:t>
      </w:r>
      <w:proofErr w:type="spellEnd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ключевых дел; </w:t>
      </w:r>
    </w:p>
    <w:p w14:paraId="632C3174" w14:textId="3555CD69" w:rsidR="00B31C8D" w:rsidRPr="00E43F1D" w:rsidRDefault="00B31C8D" w:rsidP="00B31C8D">
      <w:pPr>
        <w:wordWrap/>
        <w:ind w:firstLine="567"/>
        <w:rPr>
          <w:rFonts w:eastAsia="№Е"/>
          <w:b/>
          <w:bCs/>
          <w:iCs/>
          <w:sz w:val="26"/>
          <w:szCs w:val="26"/>
          <w:u w:val="single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проведение в рамках класса итогового анализа обучающимися </w:t>
      </w:r>
      <w:proofErr w:type="spellStart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</w:t>
      </w:r>
      <w:r w:rsidR="005746CF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гимназических</w:t>
      </w:r>
      <w:proofErr w:type="spellEnd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ключевых дел, участие представителей классов в итоговом анализе проведенных дел на уровне </w:t>
      </w:r>
      <w:proofErr w:type="spellStart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общегимназических</w:t>
      </w:r>
      <w:proofErr w:type="spellEnd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советов дела.</w:t>
      </w:r>
    </w:p>
    <w:p w14:paraId="317211F9" w14:textId="77777777" w:rsidR="00B31C8D" w:rsidRPr="00E43F1D" w:rsidRDefault="00B31C8D" w:rsidP="00B31C8D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</w:pPr>
      <w:r w:rsidRPr="00E43F1D">
        <w:rPr>
          <w:b/>
          <w:bCs/>
          <w:i/>
          <w:iCs/>
          <w:sz w:val="26"/>
          <w:szCs w:val="26"/>
          <w:lang w:val="ru-RU"/>
        </w:rPr>
        <w:t>На уровне обучающихся:</w:t>
      </w:r>
      <w:r w:rsidRPr="00E43F1D"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  <w:t xml:space="preserve"> </w:t>
      </w:r>
    </w:p>
    <w:p w14:paraId="00284757" w14:textId="77777777" w:rsidR="00B31C8D" w:rsidRPr="00E43F1D" w:rsidRDefault="00B31C8D" w:rsidP="00B31C8D">
      <w:pPr>
        <w:wordWrap/>
        <w:ind w:firstLine="567"/>
        <w:rPr>
          <w:rFonts w:eastAsia="№Е"/>
          <w:b/>
          <w:bCs/>
          <w:iCs/>
          <w:sz w:val="26"/>
          <w:szCs w:val="26"/>
          <w:u w:val="single"/>
          <w:lang w:val="ru-RU"/>
        </w:rPr>
      </w:pPr>
      <w:r w:rsidRPr="00E43F1D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>вовлечение по возможности</w:t>
      </w:r>
      <w:r w:rsidRPr="00E43F1D">
        <w:rPr>
          <w:i/>
          <w:sz w:val="26"/>
          <w:szCs w:val="26"/>
          <w:lang w:val="ru-RU"/>
        </w:rPr>
        <w:t xml:space="preserve"> </w:t>
      </w:r>
      <w:r w:rsidRPr="00E43F1D">
        <w:rPr>
          <w:sz w:val="26"/>
          <w:szCs w:val="26"/>
          <w:lang w:val="ru-RU"/>
        </w:rPr>
        <w:t xml:space="preserve">каждого обучающегося в ключевые дела гимназии </w:t>
      </w:r>
      <w:r w:rsidRPr="00E43F1D">
        <w:rPr>
          <w:sz w:val="26"/>
          <w:szCs w:val="26"/>
          <w:lang w:val="ru-RU"/>
        </w:rPr>
        <w:br/>
        <w:t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14:paraId="24458BD4" w14:textId="77777777" w:rsidR="00B31C8D" w:rsidRPr="00E43F1D" w:rsidRDefault="00B31C8D" w:rsidP="00B31C8D">
      <w:pPr>
        <w:wordWrap/>
        <w:ind w:firstLine="567"/>
        <w:rPr>
          <w:rFonts w:eastAsia="№Е"/>
          <w:b/>
          <w:bCs/>
          <w:iCs/>
          <w:sz w:val="26"/>
          <w:szCs w:val="26"/>
          <w:u w:val="single"/>
          <w:lang w:val="ru-RU"/>
        </w:rPr>
      </w:pPr>
      <w:r w:rsidRPr="00E43F1D">
        <w:rPr>
          <w:sz w:val="26"/>
          <w:szCs w:val="26"/>
          <w:lang w:val="ru-RU"/>
        </w:rPr>
        <w:t>индивидуальная помощь обучающемуся (</w:t>
      </w:r>
      <w:r w:rsidRPr="00E43F1D">
        <w:rPr>
          <w:rFonts w:eastAsia="№Е"/>
          <w:iCs/>
          <w:sz w:val="26"/>
          <w:szCs w:val="26"/>
          <w:lang w:val="ru-RU"/>
        </w:rPr>
        <w:t xml:space="preserve">при необходимости) в освоении навыков </w:t>
      </w:r>
      <w:r w:rsidRPr="00E43F1D">
        <w:rPr>
          <w:sz w:val="26"/>
          <w:szCs w:val="26"/>
          <w:lang w:val="ru-RU"/>
        </w:rPr>
        <w:t>подготовки, проведения и анализа ключевых дел;</w:t>
      </w:r>
    </w:p>
    <w:p w14:paraId="1B1218D7" w14:textId="77777777" w:rsidR="00B31C8D" w:rsidRPr="00E43F1D" w:rsidRDefault="00B31C8D" w:rsidP="00B31C8D">
      <w:pPr>
        <w:wordWrap/>
        <w:ind w:firstLine="567"/>
        <w:rPr>
          <w:rFonts w:eastAsia="№Е"/>
          <w:b/>
          <w:bCs/>
          <w:iCs/>
          <w:sz w:val="26"/>
          <w:szCs w:val="26"/>
          <w:u w:val="single"/>
          <w:lang w:val="ru-RU"/>
        </w:rPr>
      </w:pPr>
      <w:r w:rsidRPr="00E43F1D">
        <w:rPr>
          <w:sz w:val="26"/>
          <w:szCs w:val="26"/>
          <w:lang w:val="ru-RU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E43F1D">
        <w:rPr>
          <w:color w:val="000000"/>
          <w:w w:val="0"/>
          <w:sz w:val="26"/>
          <w:szCs w:val="26"/>
          <w:lang w:val="ru-RU"/>
        </w:rPr>
        <w:t>педагогическими работниками</w:t>
      </w:r>
      <w:r w:rsidRPr="00E43F1D">
        <w:rPr>
          <w:sz w:val="26"/>
          <w:szCs w:val="26"/>
          <w:lang w:val="ru-RU"/>
        </w:rPr>
        <w:t xml:space="preserve"> и другими взрослыми;</w:t>
      </w:r>
    </w:p>
    <w:p w14:paraId="204FA349" w14:textId="77777777" w:rsidR="00B31C8D" w:rsidRDefault="00B31C8D" w:rsidP="00B31C8D">
      <w:pPr>
        <w:wordWrap/>
        <w:ind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14:paraId="7F4BBCA8" w14:textId="77777777" w:rsidR="00A07EB7" w:rsidRDefault="00A07EB7" w:rsidP="00B31C8D">
      <w:pPr>
        <w:wordWrap/>
        <w:ind w:firstLine="567"/>
        <w:rPr>
          <w:sz w:val="26"/>
          <w:szCs w:val="26"/>
          <w:lang w:val="ru-RU"/>
        </w:rPr>
      </w:pPr>
    </w:p>
    <w:p w14:paraId="17918320" w14:textId="77777777" w:rsidR="00A07EB7" w:rsidRPr="00E43F1D" w:rsidRDefault="00A07EB7" w:rsidP="00B31C8D">
      <w:pPr>
        <w:wordWrap/>
        <w:ind w:firstLine="567"/>
        <w:rPr>
          <w:sz w:val="26"/>
          <w:szCs w:val="26"/>
          <w:lang w:val="ru-RU"/>
        </w:rPr>
      </w:pPr>
    </w:p>
    <w:p w14:paraId="2A37DD52" w14:textId="77777777" w:rsidR="00B31C8D" w:rsidRPr="00E43F1D" w:rsidRDefault="00B31C8D" w:rsidP="00B31C8D">
      <w:pPr>
        <w:wordWrap/>
        <w:ind w:firstLine="567"/>
        <w:rPr>
          <w:sz w:val="26"/>
          <w:szCs w:val="26"/>
          <w:lang w:val="ru-RU"/>
        </w:rPr>
      </w:pPr>
    </w:p>
    <w:p w14:paraId="3C32564D" w14:textId="77777777" w:rsidR="00B31C8D" w:rsidRPr="00E43F1D" w:rsidRDefault="00B31C8D" w:rsidP="00B31C8D">
      <w:pPr>
        <w:wordWrap/>
        <w:ind w:firstLine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E43F1D">
        <w:rPr>
          <w:b/>
          <w:iCs/>
          <w:color w:val="000000"/>
          <w:w w:val="0"/>
          <w:sz w:val="26"/>
          <w:szCs w:val="26"/>
          <w:lang w:val="ru-RU"/>
        </w:rPr>
        <w:lastRenderedPageBreak/>
        <w:t>3.2. Модуль «Классное руководство»</w:t>
      </w:r>
    </w:p>
    <w:p w14:paraId="722594B2" w14:textId="36CDF667" w:rsidR="00B31C8D" w:rsidRPr="00E43F1D" w:rsidRDefault="00B31C8D" w:rsidP="00B31C8D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6"/>
          <w:szCs w:val="26"/>
          <w:lang w:val="ru-RU"/>
        </w:rPr>
      </w:pPr>
      <w:r w:rsidRPr="00E43F1D">
        <w:rPr>
          <w:rFonts w:ascii="Times New Roman" w:hAnsi="Times New Roman"/>
          <w:sz w:val="26"/>
          <w:szCs w:val="26"/>
          <w:lang w:val="ru-RU"/>
        </w:rPr>
        <w:t>Осуществляя работу с классом, педагогический работник (классный руководитель, воспитатель) организ</w:t>
      </w:r>
      <w:r w:rsidR="00A07EB7">
        <w:rPr>
          <w:rFonts w:ascii="Times New Roman" w:hAnsi="Times New Roman"/>
          <w:sz w:val="26"/>
          <w:szCs w:val="26"/>
          <w:lang w:val="ru-RU"/>
        </w:rPr>
        <w:t>ует работу с коллективом класса,</w:t>
      </w:r>
      <w:r w:rsidRPr="00E43F1D">
        <w:rPr>
          <w:rFonts w:ascii="Times New Roman" w:hAnsi="Times New Roman"/>
          <w:sz w:val="26"/>
          <w:szCs w:val="26"/>
          <w:lang w:val="ru-RU"/>
        </w:rPr>
        <w:t xml:space="preserve"> индивидуальную работу с обу</w:t>
      </w:r>
      <w:r w:rsidR="00A07EB7">
        <w:rPr>
          <w:rFonts w:ascii="Times New Roman" w:hAnsi="Times New Roman"/>
          <w:sz w:val="26"/>
          <w:szCs w:val="26"/>
          <w:lang w:val="ru-RU"/>
        </w:rPr>
        <w:t>чающимися вверенного ему класса,</w:t>
      </w:r>
      <w:r w:rsidRPr="00E43F1D">
        <w:rPr>
          <w:rFonts w:ascii="Times New Roman" w:hAnsi="Times New Roman"/>
          <w:sz w:val="26"/>
          <w:szCs w:val="26"/>
          <w:lang w:val="ru-RU"/>
        </w:rPr>
        <w:t xml:space="preserve"> работу с учителями-предметниками в данном классе</w:t>
      </w:r>
      <w:r w:rsidR="00A07EB7">
        <w:rPr>
          <w:rFonts w:ascii="Times New Roman" w:hAnsi="Times New Roman"/>
          <w:sz w:val="26"/>
          <w:szCs w:val="26"/>
          <w:lang w:val="ru-RU"/>
        </w:rPr>
        <w:t>,</w:t>
      </w:r>
      <w:r w:rsidRPr="00E43F1D">
        <w:rPr>
          <w:rFonts w:ascii="Times New Roman" w:hAnsi="Times New Roman"/>
          <w:sz w:val="26"/>
          <w:szCs w:val="26"/>
          <w:lang w:val="ru-RU"/>
        </w:rPr>
        <w:t xml:space="preserve"> работу с родителями обучающихся или их законными представителями.</w:t>
      </w:r>
    </w:p>
    <w:p w14:paraId="26C670DE" w14:textId="77777777" w:rsidR="00B31C8D" w:rsidRPr="00E43F1D" w:rsidRDefault="00B31C8D" w:rsidP="00B31C8D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r w:rsidRPr="00E43F1D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Работа с классным коллективом:</w:t>
      </w:r>
    </w:p>
    <w:p w14:paraId="25E4C666" w14:textId="77777777" w:rsidR="00B31C8D" w:rsidRPr="00E43F1D" w:rsidRDefault="00B31C8D" w:rsidP="00B31C8D">
      <w:pPr>
        <w:pStyle w:val="aa"/>
        <w:spacing w:before="0" w:after="0"/>
        <w:ind w:left="0" w:right="-1" w:firstLine="567"/>
        <w:rPr>
          <w:rFonts w:ascii="Times New Roman" w:hAnsi="Times New Roman"/>
          <w:sz w:val="26"/>
          <w:szCs w:val="26"/>
          <w:lang w:val="ru-RU"/>
        </w:rPr>
      </w:pPr>
      <w:r w:rsidRPr="00E43F1D">
        <w:rPr>
          <w:rFonts w:ascii="Times New Roman" w:hAnsi="Times New Roman"/>
          <w:sz w:val="26"/>
          <w:szCs w:val="26"/>
          <w:lang w:val="ru-RU"/>
        </w:rPr>
        <w:t xml:space="preserve">инициирование и поддержка участия класса в </w:t>
      </w:r>
      <w:proofErr w:type="spellStart"/>
      <w:r w:rsidRPr="00E43F1D">
        <w:rPr>
          <w:rFonts w:ascii="Times New Roman" w:hAnsi="Times New Roman"/>
          <w:sz w:val="26"/>
          <w:szCs w:val="26"/>
          <w:lang w:val="ru-RU"/>
        </w:rPr>
        <w:t>общегимназических</w:t>
      </w:r>
      <w:proofErr w:type="spellEnd"/>
      <w:r w:rsidRPr="00E43F1D">
        <w:rPr>
          <w:rFonts w:ascii="Times New Roman" w:hAnsi="Times New Roman"/>
          <w:sz w:val="26"/>
          <w:szCs w:val="26"/>
          <w:lang w:val="ru-RU"/>
        </w:rPr>
        <w:t xml:space="preserve"> ключевых делах, оказание необходимой помощи обучающимся в их подготовке, проведении </w:t>
      </w:r>
      <w:r w:rsidRPr="00E43F1D">
        <w:rPr>
          <w:rFonts w:ascii="Times New Roman" w:hAnsi="Times New Roman"/>
          <w:sz w:val="26"/>
          <w:szCs w:val="26"/>
          <w:lang w:val="ru-RU"/>
        </w:rPr>
        <w:br/>
        <w:t>и анализе;</w:t>
      </w:r>
    </w:p>
    <w:p w14:paraId="549BF10C" w14:textId="77777777" w:rsidR="00B31C8D" w:rsidRPr="00E43F1D" w:rsidRDefault="00B31C8D" w:rsidP="00B31C8D">
      <w:pPr>
        <w:pStyle w:val="aa"/>
        <w:spacing w:before="0" w:after="0"/>
        <w:ind w:left="0" w:right="-1" w:firstLine="567"/>
        <w:rPr>
          <w:rFonts w:ascii="Times New Roman" w:hAnsi="Times New Roman"/>
          <w:sz w:val="26"/>
          <w:szCs w:val="26"/>
          <w:lang w:val="ru-RU"/>
        </w:rPr>
      </w:pPr>
      <w:r w:rsidRPr="00E43F1D">
        <w:rPr>
          <w:rFonts w:ascii="Times New Roman" w:hAnsi="Times New Roman"/>
          <w:sz w:val="26"/>
          <w:szCs w:val="26"/>
          <w:lang w:val="ru-RU"/>
        </w:rPr>
        <w:t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14:paraId="7D7B49D3" w14:textId="77777777" w:rsidR="00B31C8D" w:rsidRPr="00E43F1D" w:rsidRDefault="00B31C8D" w:rsidP="00B31C8D">
      <w:pPr>
        <w:pStyle w:val="aa"/>
        <w:spacing w:before="0" w:after="0"/>
        <w:ind w:left="0" w:right="-1" w:firstLine="567"/>
        <w:rPr>
          <w:rFonts w:ascii="Times New Roman" w:hAnsi="Times New Roman"/>
          <w:sz w:val="26"/>
          <w:szCs w:val="26"/>
          <w:lang w:val="ru-RU"/>
        </w:rPr>
      </w:pPr>
      <w:r w:rsidRPr="00E43F1D">
        <w:rPr>
          <w:rFonts w:ascii="Times New Roman" w:hAnsi="Times New Roman"/>
          <w:sz w:val="26"/>
          <w:szCs w:val="26"/>
        </w:rPr>
        <w:t xml:space="preserve">проведение классных часов как часов плодотворного и доверительного общения </w:t>
      </w:r>
      <w:r w:rsidRPr="00E43F1D">
        <w:rPr>
          <w:rFonts w:ascii="Times New Roman" w:hAnsi="Times New Roman"/>
          <w:sz w:val="26"/>
          <w:szCs w:val="26"/>
          <w:lang w:val="ru-RU"/>
        </w:rPr>
        <w:t>педагогического работника</w:t>
      </w:r>
      <w:r w:rsidRPr="00E43F1D">
        <w:rPr>
          <w:rFonts w:ascii="Times New Roman" w:hAnsi="Times New Roman"/>
          <w:sz w:val="26"/>
          <w:szCs w:val="26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E43F1D">
        <w:rPr>
          <w:rFonts w:ascii="Times New Roman" w:hAnsi="Times New Roman"/>
          <w:sz w:val="26"/>
          <w:szCs w:val="26"/>
          <w:lang w:val="ru-RU"/>
        </w:rPr>
        <w:t>я</w:t>
      </w:r>
      <w:r w:rsidRPr="00E43F1D">
        <w:rPr>
          <w:rFonts w:ascii="Times New Roman" w:hAnsi="Times New Roman"/>
          <w:sz w:val="26"/>
          <w:szCs w:val="26"/>
        </w:rPr>
        <w:t xml:space="preserve"> благоприятной среды для общения. </w:t>
      </w:r>
    </w:p>
    <w:p w14:paraId="7DCC1624" w14:textId="54A3DE8D" w:rsidR="00B31C8D" w:rsidRPr="00E43F1D" w:rsidRDefault="00B31C8D" w:rsidP="00B31C8D">
      <w:pPr>
        <w:pStyle w:val="aa"/>
        <w:spacing w:before="0" w:after="0"/>
        <w:ind w:left="0" w:right="-1" w:firstLine="567"/>
        <w:rPr>
          <w:rFonts w:ascii="Times New Roman" w:eastAsia="Tahoma" w:hAnsi="Times New Roman"/>
          <w:sz w:val="26"/>
          <w:szCs w:val="26"/>
          <w:lang w:val="ru-RU"/>
        </w:rPr>
      </w:pPr>
      <w:r w:rsidRPr="00E43F1D">
        <w:rPr>
          <w:rStyle w:val="CharAttribute504"/>
          <w:rFonts w:eastAsia="№Е" w:hAnsi="Times New Roman"/>
          <w:sz w:val="26"/>
          <w:szCs w:val="26"/>
          <w:lang w:val="ru-RU"/>
        </w:rPr>
        <w:t xml:space="preserve">сплочение коллектива класса через: </w:t>
      </w:r>
      <w:r w:rsidRPr="00E43F1D">
        <w:rPr>
          <w:rFonts w:ascii="Times New Roman" w:eastAsia="Tahoma" w:hAnsi="Times New Roman"/>
          <w:sz w:val="26"/>
          <w:szCs w:val="26"/>
          <w:lang w:val="ru-RU"/>
        </w:rPr>
        <w:t>и</w:t>
      </w:r>
      <w:r w:rsidRPr="00E43F1D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 xml:space="preserve">гры и тренинги на сплочение </w:t>
      </w:r>
      <w:r w:rsidRPr="00E43F1D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br/>
        <w:t xml:space="preserve">и </w:t>
      </w:r>
      <w:proofErr w:type="spellStart"/>
      <w:r w:rsidRPr="00E43F1D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>командообразование</w:t>
      </w:r>
      <w:proofErr w:type="spellEnd"/>
      <w:r w:rsidRPr="00E43F1D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>; однодневные походы</w:t>
      </w:r>
      <w:r w:rsidR="00A07EB7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>,</w:t>
      </w:r>
      <w:r w:rsidR="00750F7F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 xml:space="preserve"> </w:t>
      </w:r>
      <w:r w:rsidRPr="00E43F1D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 xml:space="preserve">и экскурсии, организуемые классными руководителями и родителями; празднования в классе дней рождения обучающихся, </w:t>
      </w:r>
      <w:r w:rsidRPr="00E43F1D">
        <w:rPr>
          <w:rFonts w:ascii="Times New Roman" w:eastAsia="Tahoma" w:hAnsi="Times New Roman"/>
          <w:sz w:val="26"/>
          <w:szCs w:val="26"/>
          <w:lang w:val="ru-RU"/>
        </w:rPr>
        <w:t xml:space="preserve">включающие в себя подготовленные ученическими </w:t>
      </w:r>
      <w:proofErr w:type="spellStart"/>
      <w:r w:rsidRPr="00E43F1D">
        <w:rPr>
          <w:rFonts w:ascii="Times New Roman" w:eastAsia="Tahoma" w:hAnsi="Times New Roman"/>
          <w:sz w:val="26"/>
          <w:szCs w:val="26"/>
          <w:lang w:val="ru-RU"/>
        </w:rPr>
        <w:t>микрогруппами</w:t>
      </w:r>
      <w:proofErr w:type="spellEnd"/>
      <w:r w:rsidRPr="00E43F1D">
        <w:rPr>
          <w:rFonts w:ascii="Times New Roman" w:eastAsia="Tahoma" w:hAnsi="Times New Roman"/>
          <w:sz w:val="26"/>
          <w:szCs w:val="26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E43F1D">
        <w:rPr>
          <w:rFonts w:ascii="Times New Roman" w:eastAsia="Tahoma" w:hAnsi="Times New Roman"/>
          <w:sz w:val="26"/>
          <w:szCs w:val="26"/>
          <w:lang w:val="ru-RU"/>
        </w:rPr>
        <w:t>внутриклассные</w:t>
      </w:r>
      <w:proofErr w:type="spellEnd"/>
      <w:r w:rsidRPr="00E43F1D">
        <w:rPr>
          <w:rFonts w:ascii="Times New Roman" w:eastAsia="Tahoma" w:hAnsi="Times New Roman"/>
          <w:sz w:val="26"/>
          <w:szCs w:val="26"/>
          <w:lang w:val="ru-RU"/>
        </w:rPr>
        <w:t xml:space="preserve"> «огоньки» и вечера, дающие каждому обучающемуся возможность рефлексии собственного участия в жизни класса. </w:t>
      </w:r>
    </w:p>
    <w:p w14:paraId="197A51E6" w14:textId="0AB50C8C" w:rsidR="00B31C8D" w:rsidRPr="00E43F1D" w:rsidRDefault="00B31C8D" w:rsidP="00B31C8D">
      <w:pPr>
        <w:pStyle w:val="aa"/>
        <w:spacing w:before="0" w:after="0"/>
        <w:ind w:left="0" w:right="-1" w:firstLine="567"/>
        <w:rPr>
          <w:rFonts w:ascii="Times New Roman" w:eastAsia="№Е" w:hAnsi="Times New Roman"/>
          <w:b/>
          <w:bCs/>
          <w:i/>
          <w:iCs/>
          <w:sz w:val="26"/>
          <w:szCs w:val="26"/>
          <w:lang w:val="ru-RU"/>
        </w:rPr>
      </w:pPr>
      <w:r w:rsidRPr="00E43F1D">
        <w:rPr>
          <w:rFonts w:ascii="Times New Roman" w:hAnsi="Times New Roman"/>
          <w:sz w:val="26"/>
          <w:szCs w:val="26"/>
          <w:lang w:val="ru-RU"/>
        </w:rPr>
        <w:t>выработка совместно с обучающимися законов класса, помогающих обучающимся</w:t>
      </w:r>
      <w:r w:rsidR="00750F7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43F1D">
        <w:rPr>
          <w:rFonts w:ascii="Times New Roman" w:hAnsi="Times New Roman"/>
          <w:sz w:val="26"/>
          <w:szCs w:val="26"/>
          <w:lang w:val="ru-RU"/>
        </w:rPr>
        <w:t xml:space="preserve">освоить нормы и правила общения, которым они должны следовать в гимназии. </w:t>
      </w:r>
    </w:p>
    <w:p w14:paraId="04A4B0E9" w14:textId="77777777" w:rsidR="00B31C8D" w:rsidRPr="00E43F1D" w:rsidRDefault="00B31C8D" w:rsidP="00B31C8D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</w:pPr>
      <w:r w:rsidRPr="00E43F1D">
        <w:rPr>
          <w:rStyle w:val="CharAttribute502"/>
          <w:rFonts w:eastAsia="№Е" w:hAnsi="Times New Roman"/>
          <w:b/>
          <w:bCs/>
          <w:iCs/>
          <w:sz w:val="26"/>
          <w:szCs w:val="26"/>
        </w:rPr>
        <w:t>Индивидуаль</w:t>
      </w:r>
      <w:r w:rsidRPr="00E43F1D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ная</w:t>
      </w:r>
      <w:r w:rsidRPr="00E43F1D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работ</w:t>
      </w:r>
      <w:r w:rsidRPr="00E43F1D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а</w:t>
      </w:r>
      <w:r w:rsidRPr="00E43F1D">
        <w:rPr>
          <w:rStyle w:val="CharAttribute502"/>
          <w:rFonts w:eastAsia="№Е" w:hAnsi="Times New Roman"/>
          <w:b/>
          <w:bCs/>
          <w:iCs/>
          <w:sz w:val="26"/>
          <w:szCs w:val="26"/>
        </w:rPr>
        <w:t xml:space="preserve"> с обучающимися</w:t>
      </w:r>
      <w:r w:rsidRPr="00E43F1D">
        <w:rPr>
          <w:rStyle w:val="CharAttribute502"/>
          <w:rFonts w:eastAsia="№Е" w:hAnsi="Times New Roman"/>
          <w:b/>
          <w:bCs/>
          <w:iCs/>
          <w:sz w:val="26"/>
          <w:szCs w:val="26"/>
          <w:lang w:val="ru-RU"/>
        </w:rPr>
        <w:t>:</w:t>
      </w:r>
    </w:p>
    <w:p w14:paraId="3D2391A4" w14:textId="77777777" w:rsidR="00B31C8D" w:rsidRPr="00E43F1D" w:rsidRDefault="00B31C8D" w:rsidP="00B31C8D">
      <w:pPr>
        <w:pStyle w:val="aa"/>
        <w:spacing w:before="0" w:after="0"/>
        <w:ind w:left="0" w:right="-1" w:firstLine="567"/>
        <w:rPr>
          <w:rFonts w:ascii="Times New Roman" w:hAnsi="Times New Roman"/>
          <w:sz w:val="26"/>
          <w:szCs w:val="26"/>
          <w:lang w:val="ru-RU"/>
        </w:rPr>
      </w:pPr>
      <w:r w:rsidRPr="00E43F1D">
        <w:rPr>
          <w:rFonts w:ascii="Times New Roman" w:hAnsi="Times New Roman"/>
          <w:sz w:val="26"/>
          <w:szCs w:val="26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14:paraId="189726DC" w14:textId="77777777" w:rsidR="00B31C8D" w:rsidRPr="00E43F1D" w:rsidRDefault="00B31C8D" w:rsidP="00B31C8D">
      <w:pPr>
        <w:pStyle w:val="aa"/>
        <w:spacing w:before="0" w:after="0"/>
        <w:ind w:left="0" w:right="-1" w:firstLine="567"/>
        <w:rPr>
          <w:rFonts w:ascii="Times New Roman" w:hAnsi="Times New Roman"/>
          <w:sz w:val="26"/>
          <w:szCs w:val="26"/>
          <w:lang w:val="ru-RU"/>
        </w:rPr>
      </w:pPr>
      <w:r w:rsidRPr="00E43F1D">
        <w:rPr>
          <w:rFonts w:ascii="Times New Roman" w:hAnsi="Times New Roman"/>
          <w:sz w:val="26"/>
          <w:szCs w:val="26"/>
        </w:rPr>
        <w:t>поддержка обучающегося в решении важных для него жизненных проблем (налаживани</w:t>
      </w:r>
      <w:r w:rsidRPr="00E43F1D">
        <w:rPr>
          <w:rFonts w:ascii="Times New Roman" w:hAnsi="Times New Roman"/>
          <w:sz w:val="26"/>
          <w:szCs w:val="26"/>
          <w:lang w:val="ru-RU"/>
        </w:rPr>
        <w:t>е</w:t>
      </w:r>
      <w:r w:rsidRPr="00E43F1D">
        <w:rPr>
          <w:rFonts w:ascii="Times New Roman" w:hAnsi="Times New Roman"/>
          <w:sz w:val="26"/>
          <w:szCs w:val="26"/>
        </w:rPr>
        <w:t xml:space="preserve"> взаимоотношений с одноклассниками или </w:t>
      </w:r>
      <w:r w:rsidRPr="00E43F1D">
        <w:rPr>
          <w:rFonts w:ascii="Times New Roman" w:hAnsi="Times New Roman"/>
          <w:sz w:val="26"/>
          <w:szCs w:val="26"/>
          <w:lang w:val="ru-RU"/>
        </w:rPr>
        <w:t>педагогическими работниками</w:t>
      </w:r>
      <w:r w:rsidRPr="00E43F1D">
        <w:rPr>
          <w:rFonts w:ascii="Times New Roman" w:hAnsi="Times New Roman"/>
          <w:sz w:val="26"/>
          <w:szCs w:val="26"/>
        </w:rPr>
        <w:t xml:space="preserve">, выбор профессии, </w:t>
      </w:r>
      <w:r w:rsidRPr="00E43F1D">
        <w:rPr>
          <w:rFonts w:ascii="Times New Roman" w:hAnsi="Times New Roman"/>
          <w:sz w:val="26"/>
          <w:szCs w:val="26"/>
          <w:lang w:val="ru-RU"/>
        </w:rPr>
        <w:t>организации высшего образования</w:t>
      </w:r>
      <w:r w:rsidRPr="00E43F1D">
        <w:rPr>
          <w:rFonts w:ascii="Times New Roman" w:hAnsi="Times New Roman"/>
          <w:sz w:val="26"/>
          <w:szCs w:val="26"/>
        </w:rPr>
        <w:t xml:space="preserve"> и дальнейшего трудоустройства, успеваемост</w:t>
      </w:r>
      <w:r w:rsidRPr="00E43F1D">
        <w:rPr>
          <w:rFonts w:ascii="Times New Roman" w:hAnsi="Times New Roman"/>
          <w:sz w:val="26"/>
          <w:szCs w:val="26"/>
          <w:lang w:val="ru-RU"/>
        </w:rPr>
        <w:t>ь</w:t>
      </w:r>
      <w:r w:rsidRPr="00E43F1D">
        <w:rPr>
          <w:rFonts w:ascii="Times New Roman" w:hAnsi="Times New Roman"/>
          <w:sz w:val="26"/>
          <w:szCs w:val="26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E43F1D">
        <w:rPr>
          <w:rFonts w:ascii="Times New Roman" w:hAnsi="Times New Roman"/>
          <w:sz w:val="26"/>
          <w:szCs w:val="26"/>
          <w:lang w:val="ru-RU"/>
        </w:rPr>
        <w:t>;</w:t>
      </w:r>
      <w:r w:rsidRPr="00E43F1D">
        <w:rPr>
          <w:rFonts w:ascii="Times New Roman" w:hAnsi="Times New Roman"/>
          <w:sz w:val="26"/>
          <w:szCs w:val="26"/>
        </w:rPr>
        <w:t xml:space="preserve"> </w:t>
      </w:r>
    </w:p>
    <w:p w14:paraId="79BA7712" w14:textId="77777777" w:rsidR="00B31C8D" w:rsidRPr="00E43F1D" w:rsidRDefault="00B31C8D" w:rsidP="00B31C8D">
      <w:pPr>
        <w:pStyle w:val="aa"/>
        <w:spacing w:before="0" w:after="0"/>
        <w:ind w:left="0" w:right="-1" w:firstLine="567"/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 w:hAnsi="Times New Roman"/>
          <w:i w:val="0"/>
          <w:sz w:val="26"/>
          <w:szCs w:val="26"/>
          <w:u w:val="none"/>
          <w:lang w:val="ru-RU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0176F3BD" w14:textId="7A970925" w:rsidR="00B31C8D" w:rsidRPr="00E43F1D" w:rsidRDefault="00B31C8D" w:rsidP="00B31C8D">
      <w:pPr>
        <w:pStyle w:val="aa"/>
        <w:spacing w:before="0" w:after="0"/>
        <w:ind w:left="0" w:right="-1" w:firstLine="567"/>
        <w:rPr>
          <w:rStyle w:val="CharAttribute501"/>
          <w:rFonts w:eastAsia="№Е" w:hAnsi="Times New Roman"/>
          <w:b/>
          <w:bCs/>
          <w:iCs/>
          <w:sz w:val="26"/>
          <w:szCs w:val="26"/>
          <w:u w:val="none"/>
          <w:lang w:val="ru-RU"/>
        </w:rPr>
      </w:pPr>
      <w:r w:rsidRPr="00E43F1D">
        <w:rPr>
          <w:rFonts w:ascii="Times New Roman" w:hAnsi="Times New Roman"/>
          <w:sz w:val="26"/>
          <w:szCs w:val="26"/>
          <w:lang w:val="ru-RU"/>
        </w:rPr>
        <w:lastRenderedPageBreak/>
        <w:t>коррекция поведения</w:t>
      </w:r>
      <w:r w:rsidR="00750F7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43F1D">
        <w:rPr>
          <w:rFonts w:ascii="Times New Roman" w:hAnsi="Times New Roman"/>
          <w:sz w:val="26"/>
          <w:szCs w:val="26"/>
          <w:lang w:val="ru-RU"/>
        </w:rPr>
        <w:t xml:space="preserve">обучающегося через частные беседы с ним, </w:t>
      </w:r>
      <w:r w:rsidRPr="00E43F1D">
        <w:rPr>
          <w:rFonts w:ascii="Times New Roman" w:hAnsi="Times New Roman"/>
          <w:sz w:val="26"/>
          <w:szCs w:val="26"/>
          <w:lang w:val="ru-RU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4B71596C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b/>
          <w:bCs/>
          <w:i/>
          <w:iCs/>
          <w:sz w:val="26"/>
          <w:szCs w:val="26"/>
          <w:lang w:val="ru-RU"/>
        </w:rPr>
      </w:pPr>
      <w:r w:rsidRPr="00E43F1D">
        <w:rPr>
          <w:rFonts w:ascii="Times New Roman"/>
          <w:b/>
          <w:bCs/>
          <w:i/>
          <w:iCs/>
          <w:sz w:val="26"/>
          <w:szCs w:val="26"/>
        </w:rPr>
        <w:t>Работа с учителями</w:t>
      </w:r>
      <w:r w:rsidRPr="00E43F1D">
        <w:rPr>
          <w:rFonts w:ascii="Times New Roman"/>
          <w:b/>
          <w:bCs/>
          <w:i/>
          <w:iCs/>
          <w:sz w:val="26"/>
          <w:szCs w:val="26"/>
          <w:lang w:val="ru-RU"/>
        </w:rPr>
        <w:t>-предметниками</w:t>
      </w:r>
      <w:r w:rsidRPr="00E43F1D">
        <w:rPr>
          <w:rFonts w:ascii="Times New Roman"/>
          <w:b/>
          <w:bCs/>
          <w:i/>
          <w:iCs/>
          <w:sz w:val="26"/>
          <w:szCs w:val="26"/>
        </w:rPr>
        <w:t xml:space="preserve"> в классе:</w:t>
      </w:r>
    </w:p>
    <w:p w14:paraId="5680742D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43F1D">
        <w:rPr>
          <w:rFonts w:ascii="Times New Roman"/>
          <w:sz w:val="26"/>
          <w:szCs w:val="26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14:paraId="18F5D5E4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43F1D">
        <w:rPr>
          <w:rFonts w:ascii="Times New Roman"/>
          <w:sz w:val="26"/>
          <w:szCs w:val="26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14:paraId="2A1B42C1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43F1D">
        <w:rPr>
          <w:rFonts w:ascii="Times New Roman"/>
          <w:sz w:val="26"/>
          <w:szCs w:val="26"/>
          <w:lang w:val="ru-RU"/>
        </w:rPr>
        <w:t xml:space="preserve">привлечение учителей-предметников к участию во </w:t>
      </w:r>
      <w:proofErr w:type="spellStart"/>
      <w:r w:rsidRPr="00E43F1D">
        <w:rPr>
          <w:rFonts w:ascii="Times New Roman"/>
          <w:sz w:val="26"/>
          <w:szCs w:val="26"/>
          <w:lang w:val="ru-RU"/>
        </w:rPr>
        <w:t>внутриклассных</w:t>
      </w:r>
      <w:proofErr w:type="spellEnd"/>
      <w:r w:rsidRPr="00E43F1D">
        <w:rPr>
          <w:rFonts w:ascii="Times New Roman"/>
          <w:sz w:val="26"/>
          <w:szCs w:val="26"/>
          <w:lang w:val="ru-RU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14:paraId="72DC9F0E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b/>
          <w:bCs/>
          <w:iCs/>
          <w:sz w:val="26"/>
          <w:szCs w:val="26"/>
          <w:u w:val="single"/>
        </w:rPr>
      </w:pPr>
      <w:r w:rsidRPr="00E43F1D">
        <w:rPr>
          <w:rFonts w:ascii="Times New Roman"/>
          <w:sz w:val="26"/>
          <w:szCs w:val="26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14CEDE17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b/>
          <w:bCs/>
          <w:i/>
          <w:iCs/>
          <w:sz w:val="26"/>
          <w:szCs w:val="26"/>
          <w:lang w:val="ru-RU"/>
        </w:rPr>
      </w:pPr>
      <w:r w:rsidRPr="00E43F1D">
        <w:rPr>
          <w:rFonts w:ascii="Times New Roman"/>
          <w:b/>
          <w:bCs/>
          <w:i/>
          <w:iCs/>
          <w:sz w:val="26"/>
          <w:szCs w:val="26"/>
        </w:rPr>
        <w:t>Работа с родителями обучающихся или их законными представителями:</w:t>
      </w:r>
    </w:p>
    <w:p w14:paraId="5F2AD186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43F1D">
        <w:rPr>
          <w:rFonts w:ascii="Times New Roman"/>
          <w:sz w:val="26"/>
          <w:szCs w:val="26"/>
          <w:lang w:val="ru-RU"/>
        </w:rPr>
        <w:t>регулярное информирование родителей о школьных успехах и проблемах их обучающихся, о жизни класса в целом;</w:t>
      </w:r>
    </w:p>
    <w:p w14:paraId="08B4F23A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43F1D">
        <w:rPr>
          <w:rFonts w:ascii="Times New Roman"/>
          <w:sz w:val="26"/>
          <w:szCs w:val="26"/>
          <w:lang w:val="ru-RU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14:paraId="20BD47CE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43F1D">
        <w:rPr>
          <w:rFonts w:ascii="Times New Roman"/>
          <w:sz w:val="26"/>
          <w:szCs w:val="26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18786E2C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43F1D">
        <w:rPr>
          <w:rFonts w:ascii="Times New Roman"/>
          <w:sz w:val="26"/>
          <w:szCs w:val="26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5F275AA2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43F1D">
        <w:rPr>
          <w:rFonts w:ascii="Times New Roman"/>
          <w:sz w:val="26"/>
          <w:szCs w:val="26"/>
          <w:lang w:val="ru-RU"/>
        </w:rPr>
        <w:t>привлечение членов семей обучающихся к организации и проведению дел класса;</w:t>
      </w:r>
    </w:p>
    <w:p w14:paraId="03CCF217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sz w:val="26"/>
          <w:szCs w:val="26"/>
          <w:lang w:val="ru-RU"/>
        </w:rPr>
      </w:pPr>
      <w:r w:rsidRPr="00E43F1D">
        <w:rPr>
          <w:rFonts w:ascii="Times New Roman"/>
          <w:sz w:val="26"/>
          <w:szCs w:val="26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68700BC8" w14:textId="77777777" w:rsidR="00B31C8D" w:rsidRPr="00E43F1D" w:rsidRDefault="00B31C8D" w:rsidP="00B31C8D">
      <w:pPr>
        <w:pStyle w:val="a3"/>
        <w:tabs>
          <w:tab w:val="left" w:pos="851"/>
          <w:tab w:val="left" w:pos="1310"/>
        </w:tabs>
        <w:ind w:left="0" w:right="175" w:firstLine="567"/>
        <w:rPr>
          <w:rFonts w:ascii="Times New Roman"/>
          <w:b/>
          <w:bCs/>
          <w:i/>
          <w:iCs/>
          <w:sz w:val="26"/>
          <w:szCs w:val="26"/>
        </w:rPr>
      </w:pPr>
    </w:p>
    <w:p w14:paraId="2D80F709" w14:textId="77777777" w:rsidR="00B31C8D" w:rsidRPr="00E43F1D" w:rsidRDefault="00B31C8D" w:rsidP="00B31C8D">
      <w:pPr>
        <w:wordWrap/>
        <w:ind w:firstLine="567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E43F1D">
        <w:rPr>
          <w:b/>
          <w:color w:val="000000"/>
          <w:w w:val="0"/>
          <w:sz w:val="26"/>
          <w:szCs w:val="26"/>
          <w:lang w:val="ru-RU"/>
        </w:rPr>
        <w:t xml:space="preserve">Модуль 3.3. </w:t>
      </w:r>
      <w:bookmarkStart w:id="1" w:name="_Hlk30338243"/>
      <w:r w:rsidRPr="00E43F1D">
        <w:rPr>
          <w:b/>
          <w:color w:val="000000"/>
          <w:w w:val="0"/>
          <w:sz w:val="26"/>
          <w:szCs w:val="26"/>
          <w:lang w:val="ru-RU"/>
        </w:rPr>
        <w:t>«Курсы внеурочной деятельности»</w:t>
      </w:r>
      <w:bookmarkEnd w:id="1"/>
    </w:p>
    <w:p w14:paraId="4791E604" w14:textId="77777777" w:rsidR="00B31C8D" w:rsidRPr="00E43F1D" w:rsidRDefault="00B31C8D" w:rsidP="00B31C8D">
      <w:pPr>
        <w:wordWrap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Воспитание на занятиях курсов внеурочной деятельности осуществляется преимущественно через: </w:t>
      </w:r>
    </w:p>
    <w:p w14:paraId="433207D0" w14:textId="2B107FD8" w:rsidR="00B31C8D" w:rsidRPr="00E43F1D" w:rsidRDefault="00B31C8D" w:rsidP="00B31C8D">
      <w:pPr>
        <w:wordWrap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вовлечение обучающихся в интересную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16280AA" w14:textId="77777777" w:rsidR="00B31C8D" w:rsidRPr="00E43F1D" w:rsidRDefault="00B31C8D" w:rsidP="00B31C8D">
      <w:pPr>
        <w:wordWrap/>
        <w:ind w:right="-1" w:firstLine="567"/>
        <w:rPr>
          <w:rStyle w:val="CharAttribute0"/>
          <w:rFonts w:eastAsia="Batang"/>
          <w:sz w:val="26"/>
          <w:szCs w:val="26"/>
          <w:lang w:val="ru-RU"/>
        </w:rPr>
      </w:pPr>
      <w:r w:rsidRPr="00E43F1D">
        <w:rPr>
          <w:rStyle w:val="CharAttribute0"/>
          <w:rFonts w:eastAsia="Batang"/>
          <w:sz w:val="26"/>
          <w:szCs w:val="26"/>
          <w:lang w:val="ru-RU"/>
        </w:rPr>
        <w:t xml:space="preserve">формирование в </w:t>
      </w:r>
      <w:r w:rsidRPr="00E43F1D">
        <w:rPr>
          <w:sz w:val="26"/>
          <w:szCs w:val="26"/>
          <w:lang w:val="ru-RU"/>
        </w:rPr>
        <w:t>кружках, секциях, клубах, студиях и т.п. детско-взрослых общностей,</w:t>
      </w:r>
      <w:r w:rsidRPr="00E43F1D">
        <w:rPr>
          <w:rStyle w:val="CharAttribute502"/>
          <w:rFonts w:eastAsia="Batang"/>
          <w:sz w:val="26"/>
          <w:szCs w:val="26"/>
          <w:lang w:val="ru-RU"/>
        </w:rPr>
        <w:t xml:space="preserve"> </w:t>
      </w:r>
      <w:r w:rsidRPr="00E43F1D">
        <w:rPr>
          <w:rStyle w:val="CharAttribute0"/>
          <w:rFonts w:eastAsia="Batang"/>
          <w:sz w:val="26"/>
          <w:szCs w:val="26"/>
          <w:lang w:val="ru-RU"/>
        </w:rPr>
        <w:t xml:space="preserve">которые </w:t>
      </w:r>
      <w:r w:rsidRPr="00E43F1D">
        <w:rPr>
          <w:sz w:val="26"/>
          <w:szCs w:val="26"/>
          <w:lang w:val="ru-RU"/>
        </w:rPr>
        <w:t xml:space="preserve">могли бы </w:t>
      </w:r>
      <w:r w:rsidRPr="00E43F1D">
        <w:rPr>
          <w:rStyle w:val="CharAttribute0"/>
          <w:rFonts w:eastAsia="Batang"/>
          <w:sz w:val="26"/>
          <w:szCs w:val="26"/>
          <w:lang w:val="ru-RU"/>
        </w:rPr>
        <w:t>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6AEEEC3F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sz w:val="26"/>
          <w:szCs w:val="26"/>
          <w:lang w:val="ru-RU"/>
        </w:rPr>
      </w:pPr>
      <w:r w:rsidRPr="00E43F1D">
        <w:rPr>
          <w:rStyle w:val="CharAttribute0"/>
          <w:rFonts w:eastAsia="Batang"/>
          <w:sz w:val="26"/>
          <w:szCs w:val="26"/>
          <w:lang w:val="ru-RU"/>
        </w:rPr>
        <w:t>создание в</w:t>
      </w:r>
      <w:r w:rsidRPr="00E43F1D">
        <w:rPr>
          <w:sz w:val="26"/>
          <w:szCs w:val="26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6AEA1BB4" w14:textId="6C00603C" w:rsidR="00B31C8D" w:rsidRPr="00E43F1D" w:rsidRDefault="00E644C3" w:rsidP="00B31C8D">
      <w:pPr>
        <w:tabs>
          <w:tab w:val="left" w:pos="851"/>
        </w:tabs>
        <w:wordWrap/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поддержку в </w:t>
      </w:r>
      <w:r w:rsidR="00B31C8D" w:rsidRPr="00E43F1D">
        <w:rPr>
          <w:sz w:val="26"/>
          <w:szCs w:val="26"/>
          <w:lang w:val="ru-RU"/>
        </w:rPr>
        <w:t xml:space="preserve">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3235BB1B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поощрение </w:t>
      </w:r>
      <w:r w:rsidRPr="00E43F1D">
        <w:rPr>
          <w:color w:val="000000"/>
          <w:w w:val="0"/>
          <w:sz w:val="26"/>
          <w:szCs w:val="26"/>
          <w:lang w:val="ru-RU"/>
        </w:rPr>
        <w:t>педагогическими работниками</w:t>
      </w:r>
      <w:r w:rsidRPr="00E43F1D">
        <w:rPr>
          <w:sz w:val="26"/>
          <w:szCs w:val="26"/>
          <w:lang w:val="ru-RU"/>
        </w:rPr>
        <w:t xml:space="preserve"> детских инициатив и детского самоуправления. </w:t>
      </w:r>
    </w:p>
    <w:p w14:paraId="5257D83E" w14:textId="77777777" w:rsidR="00B31C8D" w:rsidRPr="00E43F1D" w:rsidRDefault="00B31C8D" w:rsidP="00B31C8D">
      <w:pPr>
        <w:wordWrap/>
        <w:ind w:firstLine="567"/>
        <w:rPr>
          <w:i/>
          <w:sz w:val="26"/>
          <w:szCs w:val="26"/>
          <w:lang w:val="ru-RU"/>
        </w:rPr>
      </w:pPr>
      <w:r w:rsidRPr="00E43F1D">
        <w:rPr>
          <w:rStyle w:val="CharAttribute511"/>
          <w:rFonts w:eastAsia="№Е"/>
          <w:sz w:val="26"/>
          <w:szCs w:val="26"/>
          <w:lang w:val="ru-RU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видов:</w:t>
      </w:r>
    </w:p>
    <w:p w14:paraId="0F0FAFC6" w14:textId="6887BC24" w:rsidR="00B31C8D" w:rsidRPr="00E43F1D" w:rsidRDefault="00B31C8D" w:rsidP="00B31C8D">
      <w:pPr>
        <w:tabs>
          <w:tab w:val="left" w:pos="1310"/>
        </w:tabs>
        <w:wordWrap/>
        <w:ind w:firstLine="567"/>
        <w:rPr>
          <w:rStyle w:val="CharAttribute501"/>
          <w:rFonts w:eastAsia="№Е"/>
          <w:i w:val="0"/>
          <w:sz w:val="26"/>
          <w:szCs w:val="26"/>
          <w:lang w:val="ru-RU"/>
        </w:rPr>
      </w:pPr>
      <w:r w:rsidRPr="00E43F1D">
        <w:rPr>
          <w:rStyle w:val="CharAttribute501"/>
          <w:rFonts w:eastAsia="№Е"/>
          <w:b/>
          <w:sz w:val="26"/>
          <w:szCs w:val="26"/>
          <w:u w:val="none"/>
          <w:lang w:val="ru-RU"/>
        </w:rPr>
        <w:lastRenderedPageBreak/>
        <w:t xml:space="preserve">Познавательная деятельность. </w:t>
      </w:r>
      <w:r w:rsidRPr="00E43F1D">
        <w:rPr>
          <w:sz w:val="26"/>
          <w:szCs w:val="26"/>
          <w:lang w:val="ru-RU"/>
        </w:rPr>
        <w:t>Курсы</w:t>
      </w:r>
      <w:r w:rsidR="00E644C3">
        <w:rPr>
          <w:sz w:val="26"/>
          <w:szCs w:val="26"/>
          <w:lang w:val="ru-RU"/>
        </w:rPr>
        <w:t xml:space="preserve"> и кружки</w:t>
      </w:r>
      <w:r w:rsidRPr="00E43F1D">
        <w:rPr>
          <w:sz w:val="26"/>
          <w:szCs w:val="26"/>
          <w:lang w:val="ru-RU"/>
        </w:rPr>
        <w:t xml:space="preserve"> внеурочной деятельности, направленные на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передачу обучающимся социально значимых знаний, развивающие их любознательность, позволяющие привлечь их внимание к </w:t>
      </w:r>
      <w:r w:rsidRPr="00E43F1D">
        <w:rPr>
          <w:sz w:val="26"/>
          <w:szCs w:val="26"/>
          <w:lang w:val="ru-RU"/>
        </w:rPr>
        <w:t xml:space="preserve">экономическим, политическим, экологическим,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</w:p>
    <w:p w14:paraId="67D6EBF6" w14:textId="3A49AA76" w:rsidR="00B31C8D" w:rsidRPr="00E43F1D" w:rsidRDefault="00B31C8D" w:rsidP="00B31C8D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b/>
          <w:sz w:val="26"/>
          <w:szCs w:val="26"/>
          <w:u w:val="none"/>
          <w:lang w:val="ru-RU"/>
        </w:rPr>
        <w:t>Художественное творчество.</w:t>
      </w:r>
      <w:r w:rsidRPr="00E43F1D"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  <w:t xml:space="preserve"> </w:t>
      </w:r>
      <w:r w:rsidRPr="00E43F1D">
        <w:rPr>
          <w:sz w:val="26"/>
          <w:szCs w:val="26"/>
          <w:lang w:val="ru-RU"/>
        </w:rPr>
        <w:t>Курсы</w:t>
      </w:r>
      <w:r w:rsidR="00E644C3">
        <w:rPr>
          <w:sz w:val="26"/>
          <w:szCs w:val="26"/>
          <w:lang w:val="ru-RU"/>
        </w:rPr>
        <w:t xml:space="preserve"> и кружки</w:t>
      </w:r>
      <w:r w:rsidRPr="00E43F1D">
        <w:rPr>
          <w:sz w:val="26"/>
          <w:szCs w:val="26"/>
          <w:lang w:val="ru-RU"/>
        </w:rPr>
        <w:t xml:space="preserve"> внеурочной деятельности, создающие благоприятные условия для </w:t>
      </w:r>
      <w:proofErr w:type="spellStart"/>
      <w:r w:rsidRPr="00E43F1D">
        <w:rPr>
          <w:sz w:val="26"/>
          <w:szCs w:val="26"/>
          <w:lang w:val="ru-RU"/>
        </w:rPr>
        <w:t>просоциальной</w:t>
      </w:r>
      <w:proofErr w:type="spellEnd"/>
      <w:r w:rsidRPr="00E43F1D">
        <w:rPr>
          <w:sz w:val="26"/>
          <w:szCs w:val="26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общее духовно-нравственное развитие. </w:t>
      </w:r>
    </w:p>
    <w:p w14:paraId="3B271C93" w14:textId="371D5499" w:rsidR="00B31C8D" w:rsidRPr="00E43F1D" w:rsidRDefault="00B31C8D" w:rsidP="00B31C8D">
      <w:pPr>
        <w:tabs>
          <w:tab w:val="left" w:pos="851"/>
        </w:tabs>
        <w:wordWrap/>
        <w:ind w:firstLine="567"/>
        <w:rPr>
          <w:sz w:val="26"/>
          <w:szCs w:val="26"/>
          <w:lang w:val="ru-RU"/>
        </w:rPr>
      </w:pPr>
      <w:r w:rsidRPr="00E43F1D">
        <w:rPr>
          <w:rStyle w:val="CharAttribute501"/>
          <w:rFonts w:eastAsia="№Е"/>
          <w:b/>
          <w:sz w:val="26"/>
          <w:szCs w:val="26"/>
          <w:u w:val="none"/>
          <w:lang w:val="ru-RU"/>
        </w:rPr>
        <w:t>Проблемно-ценностное общение.</w:t>
      </w:r>
      <w:r w:rsidRPr="00E43F1D"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  <w:t xml:space="preserve"> </w:t>
      </w:r>
      <w:r w:rsidRPr="00E43F1D">
        <w:rPr>
          <w:sz w:val="26"/>
          <w:szCs w:val="26"/>
          <w:lang w:val="ru-RU"/>
        </w:rPr>
        <w:t>Курсы</w:t>
      </w:r>
      <w:r w:rsidR="00E644C3">
        <w:rPr>
          <w:sz w:val="26"/>
          <w:szCs w:val="26"/>
          <w:lang w:val="ru-RU"/>
        </w:rPr>
        <w:t>, кружки и мероприятия</w:t>
      </w:r>
      <w:r w:rsidRPr="00E43F1D">
        <w:rPr>
          <w:sz w:val="26"/>
          <w:szCs w:val="26"/>
          <w:lang w:val="ru-RU"/>
        </w:rPr>
        <w:t xml:space="preserve">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E43F1D">
        <w:rPr>
          <w:rStyle w:val="CharAttribute3"/>
          <w:rFonts w:hAnsi="Times New Roman"/>
          <w:sz w:val="26"/>
          <w:szCs w:val="26"/>
          <w:lang w:val="ru-RU"/>
        </w:rPr>
        <w:t>разнообразию взглядов людей.</w:t>
      </w:r>
    </w:p>
    <w:p w14:paraId="668015EE" w14:textId="7B43425A" w:rsidR="00B31C8D" w:rsidRPr="00E43F1D" w:rsidRDefault="00B31C8D" w:rsidP="00B31C8D">
      <w:pPr>
        <w:tabs>
          <w:tab w:val="left" w:pos="851"/>
        </w:tabs>
        <w:wordWrap/>
        <w:ind w:firstLine="567"/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b/>
          <w:sz w:val="26"/>
          <w:szCs w:val="26"/>
          <w:u w:val="none"/>
          <w:lang w:val="ru-RU"/>
        </w:rPr>
        <w:t>Туристско-краеведческая деятельность</w:t>
      </w:r>
      <w:r w:rsidRPr="00E43F1D">
        <w:rPr>
          <w:rStyle w:val="CharAttribute501"/>
          <w:rFonts w:eastAsia="№Е"/>
          <w:b/>
          <w:i w:val="0"/>
          <w:sz w:val="26"/>
          <w:szCs w:val="26"/>
          <w:u w:val="none"/>
          <w:lang w:val="ru-RU"/>
        </w:rPr>
        <w:t>.</w:t>
      </w:r>
      <w:r w:rsidRPr="00E43F1D">
        <w:rPr>
          <w:sz w:val="26"/>
          <w:szCs w:val="26"/>
          <w:lang w:val="ru-RU"/>
        </w:rPr>
        <w:t xml:space="preserve"> Курсы</w:t>
      </w:r>
      <w:r w:rsidR="00E644C3">
        <w:rPr>
          <w:sz w:val="26"/>
          <w:szCs w:val="26"/>
          <w:lang w:val="ru-RU"/>
        </w:rPr>
        <w:t xml:space="preserve"> и кружки</w:t>
      </w:r>
      <w:r w:rsidRPr="00E43F1D">
        <w:rPr>
          <w:sz w:val="26"/>
          <w:szCs w:val="26"/>
          <w:lang w:val="ru-RU"/>
        </w:rPr>
        <w:t xml:space="preserve"> внеурочной деятельности, направленные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самообслуживающего</w:t>
      </w:r>
      <w:proofErr w:type="spellEnd"/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труда. </w:t>
      </w:r>
    </w:p>
    <w:p w14:paraId="5AD64631" w14:textId="6B1E764D" w:rsidR="00B31C8D" w:rsidRPr="00E43F1D" w:rsidRDefault="00B31C8D" w:rsidP="00B31C8D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Спортивно-оздоровительная деятельность. </w:t>
      </w:r>
      <w:r w:rsidRPr="00E43F1D">
        <w:rPr>
          <w:sz w:val="26"/>
          <w:szCs w:val="26"/>
          <w:lang w:val="ru-RU"/>
        </w:rPr>
        <w:t>Курсы</w:t>
      </w:r>
      <w:r w:rsidR="00137F82">
        <w:rPr>
          <w:sz w:val="26"/>
          <w:szCs w:val="26"/>
          <w:lang w:val="ru-RU"/>
        </w:rPr>
        <w:t>, мероприятия и секции</w:t>
      </w:r>
      <w:r w:rsidRPr="00E43F1D">
        <w:rPr>
          <w:sz w:val="26"/>
          <w:szCs w:val="26"/>
          <w:lang w:val="ru-RU"/>
        </w:rPr>
        <w:t xml:space="preserve"> внеурочной деятельности, направленные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694FB3DE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Трудовая деятельность. </w:t>
      </w:r>
      <w:r w:rsidRPr="00E43F1D">
        <w:rPr>
          <w:sz w:val="26"/>
          <w:szCs w:val="26"/>
          <w:lang w:val="ru-RU"/>
        </w:rPr>
        <w:t xml:space="preserve">Курсы внеурочной деятельности, направленные </w:t>
      </w:r>
      <w:r w:rsidRPr="00E43F1D">
        <w:rPr>
          <w:sz w:val="26"/>
          <w:szCs w:val="26"/>
          <w:lang w:val="ru-RU"/>
        </w:rPr>
        <w:br/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 xml:space="preserve">и уважительного отношения к физическому труду.  </w:t>
      </w:r>
    </w:p>
    <w:p w14:paraId="31B44555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sz w:val="26"/>
          <w:szCs w:val="26"/>
          <w:lang w:val="ru-RU"/>
        </w:rPr>
      </w:pPr>
      <w:r w:rsidRPr="00E43F1D">
        <w:rPr>
          <w:rStyle w:val="CharAttribute501"/>
          <w:rFonts w:eastAsia="№Е"/>
          <w:b/>
          <w:sz w:val="26"/>
          <w:szCs w:val="26"/>
          <w:u w:val="none"/>
          <w:lang w:val="ru-RU"/>
        </w:rPr>
        <w:t xml:space="preserve">Игровая деятельность. </w:t>
      </w:r>
      <w:r w:rsidRPr="00E43F1D">
        <w:rPr>
          <w:sz w:val="26"/>
          <w:szCs w:val="26"/>
          <w:lang w:val="ru-RU"/>
        </w:rPr>
        <w:t xml:space="preserve">Курсы внеурочной деятельности, направленные </w:t>
      </w:r>
      <w:r w:rsidRPr="00E43F1D">
        <w:rPr>
          <w:sz w:val="26"/>
          <w:szCs w:val="26"/>
          <w:lang w:val="ru-RU"/>
        </w:rPr>
        <w:br/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E43F1D">
        <w:rPr>
          <w:rStyle w:val="a7"/>
          <w:sz w:val="26"/>
          <w:szCs w:val="26"/>
          <w:lang w:val="ru-RU"/>
        </w:rPr>
        <w:t xml:space="preserve"> </w:t>
      </w:r>
    </w:p>
    <w:p w14:paraId="6BD4A71E" w14:textId="77777777" w:rsidR="00B31C8D" w:rsidRPr="00E43F1D" w:rsidRDefault="00B31C8D" w:rsidP="00B31C8D">
      <w:pPr>
        <w:wordWrap/>
        <w:ind w:firstLine="567"/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581C108D" w14:textId="77777777" w:rsidR="00B31C8D" w:rsidRPr="00E43F1D" w:rsidRDefault="00B31C8D" w:rsidP="00B31C8D">
      <w:pPr>
        <w:wordWrap/>
        <w:ind w:firstLine="567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E43F1D">
        <w:rPr>
          <w:b/>
          <w:color w:val="000000"/>
          <w:w w:val="0"/>
          <w:sz w:val="26"/>
          <w:szCs w:val="26"/>
          <w:lang w:val="ru-RU"/>
        </w:rPr>
        <w:t>3.4. Модуль «Школьный урок»</w:t>
      </w:r>
    </w:p>
    <w:p w14:paraId="47B3C55E" w14:textId="77777777" w:rsidR="00B31C8D" w:rsidRPr="00E43F1D" w:rsidRDefault="00B31C8D" w:rsidP="00B31C8D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rStyle w:val="CharAttribute512"/>
          <w:rFonts w:eastAsia="№Е"/>
          <w:sz w:val="26"/>
          <w:szCs w:val="26"/>
          <w:lang w:val="ru-RU"/>
        </w:rPr>
        <w:t xml:space="preserve">Реализация </w:t>
      </w:r>
      <w:r w:rsidRPr="00E43F1D">
        <w:rPr>
          <w:color w:val="000000"/>
          <w:w w:val="0"/>
          <w:sz w:val="26"/>
          <w:szCs w:val="26"/>
          <w:lang w:val="ru-RU"/>
        </w:rPr>
        <w:t>педагогическими работниками</w:t>
      </w:r>
      <w:r w:rsidRPr="00E43F1D">
        <w:rPr>
          <w:rStyle w:val="CharAttribute512"/>
          <w:rFonts w:eastAsia="№Е"/>
          <w:sz w:val="26"/>
          <w:szCs w:val="26"/>
          <w:lang w:val="ru-RU"/>
        </w:rPr>
        <w:t xml:space="preserve"> воспитательного потенциала урока предполагает следующее:</w:t>
      </w:r>
    </w:p>
    <w:p w14:paraId="56A78050" w14:textId="77777777" w:rsidR="00B31C8D" w:rsidRPr="00E43F1D" w:rsidRDefault="00B31C8D" w:rsidP="00B31C8D">
      <w:pPr>
        <w:wordWrap/>
        <w:adjustRightInd w:val="0"/>
        <w:ind w:right="-1" w:firstLine="567"/>
        <w:rPr>
          <w:rStyle w:val="CharAttribute501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установление доверительных отношений между педагогическим работником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>к обсуждаемой на уроке информации, активизации их познавательной деятельности;</w:t>
      </w:r>
    </w:p>
    <w:p w14:paraId="72F25CBE" w14:textId="77777777" w:rsidR="00B31C8D" w:rsidRPr="00E43F1D" w:rsidRDefault="00B31C8D" w:rsidP="00B31C8D">
      <w:pPr>
        <w:wordWrap/>
        <w:adjustRightInd w:val="0"/>
        <w:ind w:right="-1" w:firstLine="567"/>
        <w:rPr>
          <w:rStyle w:val="CharAttribute501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56DCE380" w14:textId="77777777" w:rsidR="00B31C8D" w:rsidRPr="00E43F1D" w:rsidRDefault="00B31C8D" w:rsidP="00B31C8D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731096B7" w14:textId="77777777" w:rsidR="00B31C8D" w:rsidRPr="00E43F1D" w:rsidRDefault="00B31C8D" w:rsidP="00B31C8D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 xml:space="preserve">использование </w:t>
      </w:r>
      <w:r w:rsidRPr="00E43F1D">
        <w:rPr>
          <w:sz w:val="26"/>
          <w:szCs w:val="26"/>
          <w:lang w:val="ru-RU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E72D5ED" w14:textId="77777777" w:rsidR="00B31C8D" w:rsidRPr="00E43F1D" w:rsidRDefault="00B31C8D" w:rsidP="00B31C8D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применение на уроке интерактивных форм работы с обучающимися: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lastRenderedPageBreak/>
        <w:t xml:space="preserve">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 xml:space="preserve">в парах, которые </w:t>
      </w:r>
      <w:r w:rsidRPr="00E43F1D">
        <w:rPr>
          <w:sz w:val="26"/>
          <w:szCs w:val="26"/>
          <w:lang w:val="ru-RU"/>
        </w:rPr>
        <w:t xml:space="preserve">учат обучающихся командной работе и взаимодействию с другими обучающимися;  </w:t>
      </w:r>
    </w:p>
    <w:p w14:paraId="7685D137" w14:textId="77777777" w:rsidR="00B31C8D" w:rsidRPr="00E43F1D" w:rsidRDefault="00B31C8D" w:rsidP="00B31C8D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06B82F4F" w14:textId="77777777" w:rsidR="00B31C8D" w:rsidRPr="00E43F1D" w:rsidRDefault="00B31C8D" w:rsidP="00B31C8D">
      <w:pPr>
        <w:wordWrap/>
        <w:adjustRightInd w:val="0"/>
        <w:ind w:right="-1" w:firstLine="567"/>
        <w:rPr>
          <w:rStyle w:val="CharAttribute501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организация шефства мотивированных и эрудированных обучающихся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62FB94C8" w14:textId="77777777" w:rsidR="00B31C8D" w:rsidRPr="00E43F1D" w:rsidRDefault="00B31C8D" w:rsidP="00B31C8D">
      <w:pPr>
        <w:wordWrap/>
        <w:adjustRightInd w:val="0"/>
        <w:ind w:right="-1" w:firstLine="567"/>
        <w:rPr>
          <w:rStyle w:val="CharAttribute501"/>
          <w:sz w:val="26"/>
          <w:szCs w:val="26"/>
          <w:u w:val="none"/>
          <w:lang w:val="ru-RU"/>
        </w:rPr>
      </w:pP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Pr="00E43F1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6887A780" w14:textId="77777777" w:rsidR="00B31C8D" w:rsidRPr="00E43F1D" w:rsidRDefault="00B31C8D" w:rsidP="00B31C8D">
      <w:pPr>
        <w:tabs>
          <w:tab w:val="left" w:pos="851"/>
        </w:tabs>
        <w:wordWrap/>
        <w:ind w:firstLine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E43F1D">
        <w:rPr>
          <w:b/>
          <w:iCs/>
          <w:color w:val="000000"/>
          <w:w w:val="0"/>
          <w:sz w:val="26"/>
          <w:szCs w:val="26"/>
          <w:lang w:val="ru-RU"/>
        </w:rPr>
        <w:t>3.5. Модуль «Самоуправление»</w:t>
      </w:r>
    </w:p>
    <w:p w14:paraId="3731DA74" w14:textId="77777777" w:rsidR="00B31C8D" w:rsidRPr="00E43F1D" w:rsidRDefault="00B31C8D" w:rsidP="00B31C8D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rStyle w:val="CharAttribute504"/>
          <w:rFonts w:eastAsia="№Е"/>
          <w:sz w:val="26"/>
          <w:szCs w:val="26"/>
          <w:lang w:val="ru-RU"/>
        </w:rPr>
        <w:t xml:space="preserve">Поддержка детского </w:t>
      </w:r>
      <w:r w:rsidRPr="00E43F1D">
        <w:rPr>
          <w:sz w:val="26"/>
          <w:szCs w:val="26"/>
          <w:lang w:val="ru-RU"/>
        </w:rPr>
        <w:t xml:space="preserve">самоуправления в гимназии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0E965EC6" w14:textId="77777777" w:rsidR="00B31C8D" w:rsidRPr="00E43F1D" w:rsidRDefault="00B31C8D" w:rsidP="00B31C8D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Детское самоуправление в гимназии осуществляется следующим образом:</w:t>
      </w:r>
    </w:p>
    <w:p w14:paraId="39BE821C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b/>
          <w:i/>
          <w:sz w:val="26"/>
          <w:szCs w:val="26"/>
          <w:lang w:val="ru-RU"/>
        </w:rPr>
      </w:pPr>
      <w:r w:rsidRPr="00E43F1D">
        <w:rPr>
          <w:b/>
          <w:i/>
          <w:sz w:val="26"/>
          <w:szCs w:val="26"/>
          <w:lang w:val="ru-RU"/>
        </w:rPr>
        <w:t>На уровне школы:</w:t>
      </w:r>
    </w:p>
    <w:p w14:paraId="5C923E24" w14:textId="576E334E" w:rsidR="00B31C8D" w:rsidRPr="00E43F1D" w:rsidRDefault="00B31C8D" w:rsidP="00B31C8D">
      <w:pPr>
        <w:tabs>
          <w:tab w:val="left" w:pos="851"/>
        </w:tabs>
        <w:wordWrap/>
        <w:ind w:firstLine="567"/>
        <w:rPr>
          <w:b/>
          <w:i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через деятельность выборного Совета обучающихся (Школьной думы), создаваемого для учета мнения обучающихся по вопросам управления гимназией</w:t>
      </w:r>
      <w:r w:rsidR="008D001A">
        <w:rPr>
          <w:sz w:val="26"/>
          <w:szCs w:val="26"/>
          <w:lang w:val="ru-RU"/>
        </w:rPr>
        <w:t xml:space="preserve"> </w:t>
      </w:r>
      <w:r w:rsidRPr="00E43F1D">
        <w:rPr>
          <w:sz w:val="26"/>
          <w:szCs w:val="26"/>
          <w:lang w:val="ru-RU"/>
        </w:rPr>
        <w:t>и принятия административных решений, затрагивающих их права и законные интересы;</w:t>
      </w:r>
    </w:p>
    <w:p w14:paraId="7166E057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b/>
          <w:i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>через деятельность Школьной думы, объединяющей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14:paraId="12B94DB6" w14:textId="3D5E901B" w:rsidR="00B31C8D" w:rsidRPr="00E43F1D" w:rsidRDefault="00B31C8D" w:rsidP="00B31C8D">
      <w:pPr>
        <w:tabs>
          <w:tab w:val="left" w:pos="851"/>
        </w:tabs>
        <w:wordWrap/>
        <w:ind w:firstLine="567"/>
        <w:rPr>
          <w:b/>
          <w:i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через работу постоянно действующего школьного актива, инициирующего</w:t>
      </w:r>
      <w:r w:rsidR="008D001A">
        <w:rPr>
          <w:sz w:val="26"/>
          <w:szCs w:val="26"/>
          <w:lang w:val="ru-RU"/>
        </w:rPr>
        <w:t xml:space="preserve"> </w:t>
      </w:r>
      <w:r w:rsidRPr="00E43F1D">
        <w:rPr>
          <w:sz w:val="26"/>
          <w:szCs w:val="26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14:paraId="69E70C5E" w14:textId="5017B5D4" w:rsidR="00B31C8D" w:rsidRPr="00E43F1D" w:rsidRDefault="00B31C8D" w:rsidP="00B31C8D">
      <w:pPr>
        <w:tabs>
          <w:tab w:val="left" w:pos="851"/>
        </w:tabs>
        <w:wordWrap/>
        <w:ind w:firstLine="567"/>
        <w:rPr>
          <w:b/>
          <w:i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</w:t>
      </w:r>
    </w:p>
    <w:p w14:paraId="2349889C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bCs/>
          <w:i/>
          <w:sz w:val="26"/>
          <w:szCs w:val="26"/>
          <w:lang w:val="ru-RU"/>
        </w:rPr>
      </w:pPr>
      <w:r w:rsidRPr="00E43F1D">
        <w:rPr>
          <w:b/>
          <w:i/>
          <w:sz w:val="26"/>
          <w:szCs w:val="26"/>
          <w:lang w:val="ru-RU"/>
        </w:rPr>
        <w:t>На уровне классов</w:t>
      </w:r>
      <w:r w:rsidRPr="00E43F1D">
        <w:rPr>
          <w:bCs/>
          <w:i/>
          <w:sz w:val="26"/>
          <w:szCs w:val="26"/>
          <w:lang w:val="ru-RU"/>
        </w:rPr>
        <w:t>:</w:t>
      </w:r>
    </w:p>
    <w:p w14:paraId="570A7E52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bCs/>
          <w:i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через </w:t>
      </w:r>
      <w:r w:rsidRPr="00E43F1D">
        <w:rPr>
          <w:sz w:val="26"/>
          <w:szCs w:val="26"/>
          <w:lang w:val="ru-RU"/>
        </w:rPr>
        <w:t xml:space="preserve">деятельность выборных по инициативе и предложениям обучающихся класса лидеров, представляющих интересы класса в </w:t>
      </w:r>
      <w:proofErr w:type="spellStart"/>
      <w:r w:rsidRPr="00E43F1D">
        <w:rPr>
          <w:sz w:val="26"/>
          <w:szCs w:val="26"/>
          <w:lang w:val="ru-RU"/>
        </w:rPr>
        <w:t>общегимназических</w:t>
      </w:r>
      <w:proofErr w:type="spellEnd"/>
      <w:r w:rsidRPr="00E43F1D">
        <w:rPr>
          <w:sz w:val="26"/>
          <w:szCs w:val="26"/>
          <w:lang w:val="ru-RU"/>
        </w:rPr>
        <w:t xml:space="preserve"> делах;</w:t>
      </w:r>
    </w:p>
    <w:p w14:paraId="489CEBBA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bCs/>
          <w:i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через деятельность выборных органов самоуправления, отвечающих </w:t>
      </w:r>
      <w:r w:rsidRPr="00E43F1D">
        <w:rPr>
          <w:iCs/>
          <w:sz w:val="26"/>
          <w:szCs w:val="26"/>
          <w:lang w:val="ru-RU"/>
        </w:rPr>
        <w:br/>
        <w:t>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14:paraId="470C138A" w14:textId="77777777" w:rsidR="00B31C8D" w:rsidRPr="00E43F1D" w:rsidRDefault="00B31C8D" w:rsidP="00B31C8D">
      <w:pPr>
        <w:tabs>
          <w:tab w:val="left" w:pos="851"/>
        </w:tabs>
        <w:wordWrap/>
        <w:ind w:firstLine="567"/>
        <w:rPr>
          <w:bCs/>
          <w:i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через </w:t>
      </w:r>
      <w:r w:rsidRPr="00E43F1D">
        <w:rPr>
          <w:rFonts w:eastAsia="Calibri"/>
          <w:sz w:val="26"/>
          <w:szCs w:val="26"/>
          <w:lang w:val="ru-RU"/>
        </w:rPr>
        <w:t xml:space="preserve">организацию на принципах самоуправления жизни детских групп, отправляющихся в походы, экспедиции, на экскурсии, осуществляемую через систему </w:t>
      </w:r>
      <w:r w:rsidRPr="00E43F1D">
        <w:rPr>
          <w:rFonts w:eastAsia="Calibri"/>
          <w:sz w:val="26"/>
          <w:szCs w:val="26"/>
          <w:lang w:val="ru-RU"/>
        </w:rPr>
        <w:lastRenderedPageBreak/>
        <w:t>распределяемых среди участников ответственных должностей.</w:t>
      </w:r>
    </w:p>
    <w:p w14:paraId="35566E39" w14:textId="77777777" w:rsidR="00B31C8D" w:rsidRPr="00E43F1D" w:rsidRDefault="00B31C8D" w:rsidP="00B31C8D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</w:pPr>
      <w:r w:rsidRPr="00E43F1D">
        <w:rPr>
          <w:b/>
          <w:bCs/>
          <w:i/>
          <w:iCs/>
          <w:sz w:val="26"/>
          <w:szCs w:val="26"/>
          <w:lang w:val="ru-RU"/>
        </w:rPr>
        <w:t>На индивидуальном уровне:</w:t>
      </w:r>
      <w:r w:rsidRPr="00E43F1D">
        <w:rPr>
          <w:rStyle w:val="CharAttribute501"/>
          <w:rFonts w:eastAsia="№Е"/>
          <w:b/>
          <w:bCs/>
          <w:i w:val="0"/>
          <w:iCs/>
          <w:sz w:val="26"/>
          <w:szCs w:val="26"/>
          <w:lang w:val="ru-RU"/>
        </w:rPr>
        <w:t xml:space="preserve"> </w:t>
      </w:r>
    </w:p>
    <w:p w14:paraId="4FCF596C" w14:textId="77777777" w:rsidR="00B31C8D" w:rsidRPr="00E43F1D" w:rsidRDefault="00B31C8D" w:rsidP="00B31C8D">
      <w:pPr>
        <w:wordWrap/>
        <w:ind w:firstLine="567"/>
        <w:rPr>
          <w:rFonts w:eastAsia="№Е"/>
          <w:b/>
          <w:bCs/>
          <w:iCs/>
          <w:sz w:val="26"/>
          <w:szCs w:val="26"/>
          <w:u w:val="single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через </w:t>
      </w:r>
      <w:r w:rsidRPr="00E43F1D">
        <w:rPr>
          <w:sz w:val="26"/>
          <w:szCs w:val="26"/>
          <w:lang w:val="ru-RU"/>
        </w:rPr>
        <w:t xml:space="preserve">вовлечение обучающихся в планирование, организацию, проведение </w:t>
      </w:r>
      <w:r w:rsidRPr="00E43F1D">
        <w:rPr>
          <w:sz w:val="26"/>
          <w:szCs w:val="26"/>
          <w:lang w:val="ru-RU"/>
        </w:rPr>
        <w:br/>
        <w:t xml:space="preserve">и анализ </w:t>
      </w:r>
      <w:proofErr w:type="spellStart"/>
      <w:r w:rsidRPr="00E43F1D">
        <w:rPr>
          <w:sz w:val="26"/>
          <w:szCs w:val="26"/>
          <w:lang w:val="ru-RU"/>
        </w:rPr>
        <w:t>общегимназических</w:t>
      </w:r>
      <w:proofErr w:type="spellEnd"/>
      <w:r w:rsidRPr="00E43F1D">
        <w:rPr>
          <w:sz w:val="26"/>
          <w:szCs w:val="26"/>
          <w:lang w:val="ru-RU"/>
        </w:rPr>
        <w:t xml:space="preserve"> и </w:t>
      </w:r>
      <w:proofErr w:type="spellStart"/>
      <w:r w:rsidRPr="00E43F1D">
        <w:rPr>
          <w:sz w:val="26"/>
          <w:szCs w:val="26"/>
          <w:lang w:val="ru-RU"/>
        </w:rPr>
        <w:t>внутриклассных</w:t>
      </w:r>
      <w:proofErr w:type="spellEnd"/>
      <w:r w:rsidRPr="00E43F1D">
        <w:rPr>
          <w:sz w:val="26"/>
          <w:szCs w:val="26"/>
          <w:lang w:val="ru-RU"/>
        </w:rPr>
        <w:t xml:space="preserve"> дел;</w:t>
      </w:r>
    </w:p>
    <w:p w14:paraId="60A66078" w14:textId="77777777" w:rsidR="00B31C8D" w:rsidRPr="00E43F1D" w:rsidRDefault="00B31C8D" w:rsidP="00B31C8D">
      <w:pPr>
        <w:wordWrap/>
        <w:ind w:firstLine="567"/>
        <w:rPr>
          <w:rFonts w:eastAsia="№Е"/>
          <w:b/>
          <w:bCs/>
          <w:iCs/>
          <w:sz w:val="26"/>
          <w:szCs w:val="26"/>
          <w:u w:val="single"/>
          <w:lang w:val="ru-RU"/>
        </w:rPr>
      </w:pPr>
      <w:r w:rsidRPr="00E43F1D">
        <w:rPr>
          <w:iCs/>
          <w:sz w:val="26"/>
          <w:szCs w:val="26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69CFCC6F" w14:textId="77777777" w:rsidR="00B31C8D" w:rsidRPr="00E43F1D" w:rsidRDefault="00B31C8D" w:rsidP="00B31C8D">
      <w:pPr>
        <w:tabs>
          <w:tab w:val="left" w:pos="851"/>
        </w:tabs>
        <w:wordWrap/>
        <w:ind w:firstLine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</w:p>
    <w:p w14:paraId="63E2AD4B" w14:textId="77777777" w:rsidR="00B31C8D" w:rsidRPr="00E43F1D" w:rsidRDefault="00B31C8D" w:rsidP="00B31C8D">
      <w:pPr>
        <w:tabs>
          <w:tab w:val="left" w:pos="851"/>
        </w:tabs>
        <w:wordWrap/>
        <w:ind w:firstLine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E43F1D">
        <w:rPr>
          <w:b/>
          <w:iCs/>
          <w:color w:val="000000"/>
          <w:w w:val="0"/>
          <w:sz w:val="26"/>
          <w:szCs w:val="26"/>
          <w:lang w:val="ru-RU"/>
        </w:rPr>
        <w:t>3.6. Модуль «Детские общественные объединения»</w:t>
      </w:r>
    </w:p>
    <w:p w14:paraId="0A1EF077" w14:textId="77777777" w:rsidR="00B31C8D" w:rsidRPr="00E43F1D" w:rsidRDefault="00B31C8D" w:rsidP="00B31C8D">
      <w:pPr>
        <w:pStyle w:val="ParaAttribute38"/>
        <w:ind w:right="0" w:firstLine="567"/>
        <w:rPr>
          <w:i/>
          <w:sz w:val="26"/>
          <w:szCs w:val="26"/>
        </w:rPr>
      </w:pPr>
      <w:r w:rsidRPr="00E43F1D">
        <w:rPr>
          <w:rFonts w:eastAsia="Calibri"/>
          <w:sz w:val="26"/>
          <w:szCs w:val="26"/>
        </w:rPr>
        <w:t xml:space="preserve">Действующее на базе гимназии детское общественное объединение – это добровольное, самоуправляемое, некоммерческое формирование, созданное </w:t>
      </w:r>
      <w:r w:rsidRPr="00E43F1D">
        <w:rPr>
          <w:rFonts w:eastAsia="Calibri"/>
          <w:sz w:val="26"/>
          <w:szCs w:val="26"/>
        </w:rPr>
        <w:br/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через:</w:t>
      </w:r>
    </w:p>
    <w:p w14:paraId="5FFBAD04" w14:textId="77777777" w:rsidR="00B31C8D" w:rsidRPr="00E43F1D" w:rsidRDefault="00B31C8D" w:rsidP="00B31C8D">
      <w:pPr>
        <w:pStyle w:val="ParaAttribute38"/>
        <w:ind w:right="0" w:firstLine="567"/>
        <w:rPr>
          <w:rFonts w:eastAsia="Calibri"/>
          <w:sz w:val="26"/>
          <w:szCs w:val="26"/>
          <w:lang w:eastAsia="ko-KR"/>
        </w:rPr>
      </w:pPr>
      <w:r w:rsidRPr="00E43F1D">
        <w:rPr>
          <w:rFonts w:eastAsia="Calibri"/>
          <w:sz w:val="26"/>
          <w:szCs w:val="26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E43F1D">
        <w:rPr>
          <w:rFonts w:eastAsia="Calibri"/>
          <w:sz w:val="26"/>
          <w:szCs w:val="26"/>
        </w:rPr>
        <w:t>(</w:t>
      </w:r>
      <w:r w:rsidRPr="00E43F1D">
        <w:rPr>
          <w:rFonts w:eastAsia="Calibri"/>
          <w:sz w:val="26"/>
          <w:szCs w:val="26"/>
          <w:lang w:eastAsia="ko-KR"/>
        </w:rPr>
        <w:t>выбор</w:t>
      </w:r>
      <w:r w:rsidRPr="00E43F1D">
        <w:rPr>
          <w:rFonts w:eastAsia="Calibri"/>
          <w:sz w:val="26"/>
          <w:szCs w:val="26"/>
        </w:rPr>
        <w:t>ы</w:t>
      </w:r>
      <w:r w:rsidRPr="00E43F1D">
        <w:rPr>
          <w:rFonts w:eastAsia="Calibri"/>
          <w:sz w:val="26"/>
          <w:szCs w:val="26"/>
          <w:lang w:eastAsia="ko-KR"/>
        </w:rPr>
        <w:t xml:space="preserve"> руководящих органов объединения, подотчетност</w:t>
      </w:r>
      <w:r w:rsidRPr="00E43F1D">
        <w:rPr>
          <w:rFonts w:eastAsia="Calibri"/>
          <w:sz w:val="26"/>
          <w:szCs w:val="26"/>
        </w:rPr>
        <w:t>ь</w:t>
      </w:r>
      <w:r w:rsidRPr="00E43F1D">
        <w:rPr>
          <w:rFonts w:eastAsia="Calibri"/>
          <w:sz w:val="26"/>
          <w:szCs w:val="26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14:paraId="55295D9A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rFonts w:eastAsia="Calibri"/>
          <w:sz w:val="26"/>
          <w:szCs w:val="26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Pr="00E43F1D">
        <w:rPr>
          <w:rFonts w:eastAsia="Calibri"/>
          <w:sz w:val="26"/>
          <w:szCs w:val="26"/>
        </w:rPr>
        <w:br/>
        <w:t xml:space="preserve">на помощь другим людям, своей школе, обществу в целом; развить в себе такие качества как </w:t>
      </w:r>
      <w:r w:rsidRPr="00E43F1D">
        <w:rPr>
          <w:sz w:val="26"/>
          <w:szCs w:val="26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14:paraId="2EF8AD0C" w14:textId="77777777" w:rsidR="00B31C8D" w:rsidRPr="00E43F1D" w:rsidRDefault="00B31C8D" w:rsidP="00B31C8D">
      <w:pPr>
        <w:pStyle w:val="ParaAttribute38"/>
        <w:ind w:right="0" w:firstLine="567"/>
        <w:rPr>
          <w:rFonts w:eastAsia="Calibri"/>
          <w:sz w:val="26"/>
          <w:szCs w:val="26"/>
        </w:rPr>
      </w:pPr>
      <w:r w:rsidRPr="00E43F1D">
        <w:rPr>
          <w:rFonts w:eastAsia="Calibri"/>
          <w:sz w:val="26"/>
          <w:szCs w:val="26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не являющимися членами данного объединения;</w:t>
      </w:r>
    </w:p>
    <w:p w14:paraId="15135F82" w14:textId="2A0D9BAC" w:rsidR="00B31C8D" w:rsidRPr="00E43F1D" w:rsidRDefault="00B31C8D" w:rsidP="00B31C8D">
      <w:pPr>
        <w:pStyle w:val="ParaAttribute38"/>
        <w:ind w:right="0" w:firstLine="567"/>
        <w:rPr>
          <w:rFonts w:eastAsia="Calibri"/>
          <w:sz w:val="26"/>
          <w:szCs w:val="26"/>
          <w:lang w:eastAsia="ko-KR"/>
        </w:rPr>
      </w:pPr>
      <w:r w:rsidRPr="00E43F1D">
        <w:rPr>
          <w:rFonts w:eastAsia="Calibri"/>
          <w:sz w:val="26"/>
          <w:szCs w:val="26"/>
          <w:lang w:eastAsia="ko-KR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</w:t>
      </w:r>
      <w:r w:rsidR="008D001A">
        <w:rPr>
          <w:rFonts w:eastAsia="Calibri"/>
          <w:sz w:val="26"/>
          <w:szCs w:val="26"/>
          <w:lang w:eastAsia="ko-KR"/>
        </w:rPr>
        <w:t>гимназии</w:t>
      </w:r>
      <w:r w:rsidRPr="00E43F1D">
        <w:rPr>
          <w:rFonts w:eastAsia="Calibri"/>
          <w:sz w:val="26"/>
          <w:szCs w:val="26"/>
          <w:lang w:eastAsia="ko-KR"/>
        </w:rPr>
        <w:t xml:space="preserve"> и микрорайоне, совместного празднования знаменательных для членов</w:t>
      </w:r>
      <w:r w:rsidR="008D001A">
        <w:rPr>
          <w:rFonts w:eastAsia="Calibri"/>
          <w:sz w:val="26"/>
          <w:szCs w:val="26"/>
          <w:lang w:eastAsia="ko-KR"/>
        </w:rPr>
        <w:t xml:space="preserve"> объединения событий;</w:t>
      </w:r>
    </w:p>
    <w:p w14:paraId="76C01B2A" w14:textId="77777777" w:rsidR="00B31C8D" w:rsidRPr="00E43F1D" w:rsidRDefault="00B31C8D" w:rsidP="00B31C8D">
      <w:pPr>
        <w:pStyle w:val="ParaAttribute38"/>
        <w:ind w:right="0" w:firstLine="567"/>
        <w:rPr>
          <w:rFonts w:eastAsia="Calibri"/>
          <w:sz w:val="26"/>
          <w:szCs w:val="26"/>
          <w:lang w:eastAsia="ko-KR"/>
        </w:rPr>
      </w:pPr>
      <w:r w:rsidRPr="00E43F1D">
        <w:rPr>
          <w:rFonts w:eastAsia="Calibri"/>
          <w:sz w:val="26"/>
          <w:szCs w:val="26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42DF09D4" w14:textId="77777777" w:rsidR="00B31C8D" w:rsidRPr="00E43F1D" w:rsidRDefault="00B31C8D" w:rsidP="00B31C8D">
      <w:pPr>
        <w:pStyle w:val="ParaAttribute38"/>
        <w:ind w:right="0" w:firstLine="567"/>
        <w:rPr>
          <w:rFonts w:eastAsia="Calibri"/>
          <w:sz w:val="26"/>
          <w:szCs w:val="26"/>
          <w:lang w:eastAsia="ko-KR"/>
        </w:rPr>
      </w:pPr>
      <w:r w:rsidRPr="00E43F1D">
        <w:rPr>
          <w:rFonts w:eastAsia="Calibri"/>
          <w:sz w:val="26"/>
          <w:szCs w:val="26"/>
          <w:lang w:eastAsia="ko-KR"/>
        </w:rPr>
        <w:t xml:space="preserve"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</w:t>
      </w:r>
      <w:r w:rsidRPr="00E43F1D">
        <w:rPr>
          <w:rFonts w:eastAsia="Calibri"/>
          <w:sz w:val="26"/>
          <w:szCs w:val="26"/>
          <w:lang w:eastAsia="ko-KR"/>
        </w:rPr>
        <w:lastRenderedPageBreak/>
        <w:t>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0188CF54" w14:textId="77777777" w:rsidR="00B31C8D" w:rsidRPr="00E43F1D" w:rsidRDefault="00B31C8D" w:rsidP="00B31C8D">
      <w:pPr>
        <w:pStyle w:val="ParaAttribute38"/>
        <w:ind w:right="0" w:firstLine="567"/>
        <w:rPr>
          <w:rFonts w:eastAsia="Calibri"/>
          <w:sz w:val="26"/>
          <w:szCs w:val="26"/>
          <w:lang w:eastAsia="ko-KR"/>
        </w:rPr>
      </w:pPr>
      <w:r w:rsidRPr="00E43F1D">
        <w:rPr>
          <w:rFonts w:eastAsia="Calibri"/>
          <w:sz w:val="26"/>
          <w:szCs w:val="26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Pr="00E43F1D">
        <w:rPr>
          <w:rFonts w:eastAsia="Calibri"/>
          <w:sz w:val="26"/>
          <w:szCs w:val="26"/>
          <w:lang w:eastAsia="ko-KR"/>
        </w:rPr>
        <w:br/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78867DAA" w14:textId="77777777" w:rsidR="00B31C8D" w:rsidRPr="00E43F1D" w:rsidRDefault="00B31C8D" w:rsidP="00B31C8D">
      <w:pPr>
        <w:pStyle w:val="ParaAttribute38"/>
        <w:ind w:right="0" w:firstLine="567"/>
        <w:rPr>
          <w:rFonts w:eastAsia="Calibri"/>
          <w:sz w:val="26"/>
          <w:szCs w:val="26"/>
          <w:lang w:eastAsia="ko-KR"/>
        </w:rPr>
      </w:pPr>
    </w:p>
    <w:p w14:paraId="5A8FCCC8" w14:textId="77777777" w:rsidR="00B31C8D" w:rsidRPr="00E43F1D" w:rsidRDefault="00B31C8D" w:rsidP="00B31C8D">
      <w:pPr>
        <w:tabs>
          <w:tab w:val="left" w:pos="851"/>
        </w:tabs>
        <w:wordWrap/>
        <w:ind w:firstLine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E43F1D">
        <w:rPr>
          <w:b/>
          <w:iCs/>
          <w:sz w:val="26"/>
          <w:szCs w:val="26"/>
          <w:lang w:val="ru-RU"/>
        </w:rPr>
        <w:t xml:space="preserve">Модуль 3.7. </w:t>
      </w:r>
      <w:r w:rsidRPr="00E43F1D">
        <w:rPr>
          <w:b/>
          <w:iCs/>
          <w:color w:val="000000"/>
          <w:w w:val="0"/>
          <w:sz w:val="26"/>
          <w:szCs w:val="26"/>
          <w:lang w:val="ru-RU"/>
        </w:rPr>
        <w:t>«Экскурсии, экспедиции, походы»</w:t>
      </w:r>
    </w:p>
    <w:p w14:paraId="59AFFAEF" w14:textId="77777777" w:rsidR="00B31C8D" w:rsidRPr="00E43F1D" w:rsidRDefault="00B31C8D" w:rsidP="00B31C8D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E43F1D">
        <w:rPr>
          <w:rFonts w:eastAsia="Calibri"/>
          <w:sz w:val="26"/>
          <w:szCs w:val="26"/>
          <w:lang w:val="ru-RU"/>
        </w:rPr>
        <w:t>самообслуживающего</w:t>
      </w:r>
      <w:proofErr w:type="spellEnd"/>
      <w:r w:rsidRPr="00E43F1D">
        <w:rPr>
          <w:rFonts w:eastAsia="Calibri"/>
          <w:sz w:val="26"/>
          <w:szCs w:val="26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4F3A7A57" w14:textId="4BFAA59C" w:rsidR="00B31C8D" w:rsidRPr="00E43F1D" w:rsidRDefault="00B31C8D" w:rsidP="00B31C8D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обучающихся: в музей, </w:t>
      </w:r>
      <w:r w:rsidR="001967CD">
        <w:rPr>
          <w:rFonts w:eastAsia="Calibri"/>
          <w:sz w:val="26"/>
          <w:szCs w:val="26"/>
          <w:lang w:val="ru-RU"/>
        </w:rPr>
        <w:t>на выставку</w:t>
      </w:r>
      <w:r w:rsidRPr="00E43F1D">
        <w:rPr>
          <w:rFonts w:eastAsia="Calibri"/>
          <w:sz w:val="26"/>
          <w:szCs w:val="26"/>
          <w:lang w:val="ru-RU"/>
        </w:rPr>
        <w:t>, в технопарк, на предприятие,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14:paraId="11743B71" w14:textId="1B9EFC60" w:rsidR="00B31C8D" w:rsidRPr="00E43F1D" w:rsidRDefault="00B31C8D" w:rsidP="00B31C8D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 xml:space="preserve">литературные, исторические, биологические </w:t>
      </w:r>
      <w:r w:rsidR="001967CD">
        <w:rPr>
          <w:rFonts w:eastAsia="Calibri"/>
          <w:sz w:val="26"/>
          <w:szCs w:val="26"/>
          <w:lang w:val="ru-RU"/>
        </w:rPr>
        <w:t xml:space="preserve">поездки и </w:t>
      </w:r>
      <w:r w:rsidRPr="00E43F1D">
        <w:rPr>
          <w:rFonts w:eastAsia="Calibri"/>
          <w:sz w:val="26"/>
          <w:szCs w:val="26"/>
          <w:lang w:val="ru-RU"/>
        </w:rPr>
        <w:t xml:space="preserve">экспедиции, организуемые педагогическими работниками и родителями обучающихся в другие города или села для углубленного изучения </w:t>
      </w:r>
      <w:r w:rsidR="001967CD">
        <w:rPr>
          <w:rFonts w:eastAsia="Calibri"/>
          <w:sz w:val="26"/>
          <w:szCs w:val="26"/>
          <w:lang w:val="ru-RU"/>
        </w:rPr>
        <w:t>какой-либо темы (</w:t>
      </w:r>
      <w:r w:rsidRPr="00E43F1D">
        <w:rPr>
          <w:rFonts w:eastAsia="Calibri"/>
          <w:sz w:val="26"/>
          <w:szCs w:val="26"/>
          <w:lang w:val="ru-RU"/>
        </w:rPr>
        <w:t>биографий проживавших здесь российских поэтов</w:t>
      </w:r>
      <w:r w:rsidR="001967CD">
        <w:rPr>
          <w:rFonts w:eastAsia="Calibri"/>
          <w:sz w:val="26"/>
          <w:szCs w:val="26"/>
          <w:lang w:val="ru-RU"/>
        </w:rPr>
        <w:t xml:space="preserve"> </w:t>
      </w:r>
      <w:r w:rsidRPr="00E43F1D">
        <w:rPr>
          <w:rFonts w:eastAsia="Calibri"/>
          <w:sz w:val="26"/>
          <w:szCs w:val="26"/>
          <w:lang w:val="ru-RU"/>
        </w:rPr>
        <w:t>и писателей, произошедших исторических событий, имеющихся природных и историко-культурных ландшафтов, флоры и фауны</w:t>
      </w:r>
      <w:r w:rsidR="001967CD">
        <w:rPr>
          <w:rFonts w:eastAsia="Calibri"/>
          <w:sz w:val="26"/>
          <w:szCs w:val="26"/>
          <w:lang w:val="ru-RU"/>
        </w:rPr>
        <w:t xml:space="preserve"> и т.д.)</w:t>
      </w:r>
      <w:r w:rsidRPr="00E43F1D">
        <w:rPr>
          <w:rFonts w:eastAsia="Calibri"/>
          <w:sz w:val="26"/>
          <w:szCs w:val="26"/>
          <w:lang w:val="ru-RU"/>
        </w:rPr>
        <w:t xml:space="preserve">; </w:t>
      </w:r>
    </w:p>
    <w:p w14:paraId="6596C4A2" w14:textId="601E49B6" w:rsidR="00B31C8D" w:rsidRPr="00E43F1D" w:rsidRDefault="00B31C8D" w:rsidP="00B31C8D">
      <w:pPr>
        <w:wordWrap/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>многодневные походы, организуемые совместно с организациями, реализующими дополнительные общеразвивающие программы и осуществляемые 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</w:t>
      </w:r>
      <w:r w:rsidR="001967CD">
        <w:rPr>
          <w:rFonts w:eastAsia="Calibri"/>
          <w:sz w:val="26"/>
          <w:szCs w:val="26"/>
          <w:lang w:val="ru-RU"/>
        </w:rPr>
        <w:t>нализу туристского путешествия</w:t>
      </w:r>
      <w:r w:rsidRPr="00E43F1D">
        <w:rPr>
          <w:rFonts w:eastAsia="Calibri"/>
          <w:sz w:val="26"/>
          <w:szCs w:val="26"/>
          <w:lang w:val="ru-RU"/>
        </w:rPr>
        <w:t>;</w:t>
      </w:r>
    </w:p>
    <w:p w14:paraId="6402670C" w14:textId="3CE4E4CF" w:rsidR="00B31C8D" w:rsidRDefault="00B31C8D" w:rsidP="00B31C8D">
      <w:pPr>
        <w:wordWrap/>
        <w:adjustRightInd w:val="0"/>
        <w:ind w:right="-1" w:firstLine="567"/>
        <w:rPr>
          <w:rFonts w:eastAsia="Calibri"/>
          <w:sz w:val="26"/>
          <w:szCs w:val="26"/>
          <w:lang w:val="ru-RU"/>
        </w:rPr>
      </w:pPr>
      <w:proofErr w:type="spellStart"/>
      <w:r w:rsidRPr="00E43F1D">
        <w:rPr>
          <w:rFonts w:eastAsia="Calibri"/>
          <w:sz w:val="26"/>
          <w:szCs w:val="26"/>
          <w:lang w:val="ru-RU"/>
        </w:rPr>
        <w:t>турслет</w:t>
      </w:r>
      <w:proofErr w:type="spellEnd"/>
      <w:r w:rsidRPr="00E43F1D">
        <w:rPr>
          <w:rFonts w:eastAsia="Calibri"/>
          <w:sz w:val="26"/>
          <w:szCs w:val="26"/>
          <w:lang w:val="ru-RU"/>
        </w:rPr>
        <w:t xml:space="preserve"> с участием команд, сформированных из педагогических работников, обучающихся и их родителей, включающий в себя, например: соревнование </w:t>
      </w:r>
      <w:r w:rsidRPr="00E43F1D">
        <w:rPr>
          <w:rFonts w:eastAsia="Calibri"/>
          <w:sz w:val="26"/>
          <w:szCs w:val="26"/>
          <w:lang w:val="ru-RU"/>
        </w:rPr>
        <w:br/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</w:t>
      </w:r>
      <w:r w:rsidR="001967CD">
        <w:rPr>
          <w:rFonts w:eastAsia="Calibri"/>
          <w:sz w:val="26"/>
          <w:szCs w:val="26"/>
          <w:lang w:val="ru-RU"/>
        </w:rPr>
        <w:t>ваков, комбинированную эстафету и т.д.</w:t>
      </w:r>
    </w:p>
    <w:p w14:paraId="5710CE42" w14:textId="77777777" w:rsidR="001967CD" w:rsidRPr="00E43F1D" w:rsidRDefault="001967CD" w:rsidP="00B31C8D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</w:p>
    <w:p w14:paraId="4B381C4A" w14:textId="77777777" w:rsidR="00B31C8D" w:rsidRPr="00E43F1D" w:rsidRDefault="00B31C8D" w:rsidP="00B31C8D">
      <w:pPr>
        <w:tabs>
          <w:tab w:val="left" w:pos="851"/>
        </w:tabs>
        <w:wordWrap/>
        <w:ind w:firstLine="567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E43F1D">
        <w:rPr>
          <w:b/>
          <w:iCs/>
          <w:color w:val="000000"/>
          <w:w w:val="0"/>
          <w:sz w:val="26"/>
          <w:szCs w:val="26"/>
          <w:lang w:val="ru-RU"/>
        </w:rPr>
        <w:t>3.8. Модуль «Профориентация»</w:t>
      </w:r>
    </w:p>
    <w:p w14:paraId="42A2100F" w14:textId="77777777" w:rsidR="00B31C8D" w:rsidRPr="00E43F1D" w:rsidRDefault="00B31C8D" w:rsidP="00B31C8D">
      <w:pPr>
        <w:wordWrap/>
        <w:ind w:firstLine="567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Совместная деятельность педагогических работников и обучающихся </w:t>
      </w:r>
      <w:r w:rsidRPr="00E43F1D">
        <w:rPr>
          <w:sz w:val="26"/>
          <w:szCs w:val="26"/>
          <w:lang w:val="ru-RU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E43F1D">
        <w:rPr>
          <w:sz w:val="26"/>
          <w:szCs w:val="26"/>
          <w:lang w:val="ru-RU"/>
        </w:rPr>
        <w:t>профориентационно</w:t>
      </w:r>
      <w:proofErr w:type="spellEnd"/>
      <w:r w:rsidRPr="00E43F1D">
        <w:rPr>
          <w:sz w:val="26"/>
          <w:szCs w:val="26"/>
          <w:lang w:val="ru-RU"/>
        </w:rPr>
        <w:t xml:space="preserve"> </w:t>
      </w:r>
      <w:r w:rsidRPr="00E43F1D">
        <w:rPr>
          <w:sz w:val="26"/>
          <w:szCs w:val="26"/>
          <w:lang w:val="ru-RU"/>
        </w:rPr>
        <w:lastRenderedPageBreak/>
        <w:t xml:space="preserve">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43F1D">
        <w:rPr>
          <w:sz w:val="26"/>
          <w:szCs w:val="26"/>
          <w:lang w:val="ru-RU"/>
        </w:rPr>
        <w:t>внепрофессиональную</w:t>
      </w:r>
      <w:proofErr w:type="spellEnd"/>
      <w:r w:rsidRPr="00E43F1D">
        <w:rPr>
          <w:sz w:val="26"/>
          <w:szCs w:val="26"/>
          <w:lang w:val="ru-RU"/>
        </w:rPr>
        <w:t xml:space="preserve"> составляющие такой деятельности. </w:t>
      </w:r>
      <w:r w:rsidRPr="00E43F1D">
        <w:rPr>
          <w:rStyle w:val="CharAttribute511"/>
          <w:rFonts w:eastAsia="№Е"/>
          <w:sz w:val="26"/>
          <w:szCs w:val="26"/>
          <w:lang w:val="ru-RU"/>
        </w:rPr>
        <w:t xml:space="preserve">Эта работа осуществляется </w:t>
      </w:r>
      <w:r w:rsidRPr="00E43F1D">
        <w:rPr>
          <w:rStyle w:val="CharAttribute512"/>
          <w:rFonts w:eastAsia="№Е"/>
          <w:sz w:val="26"/>
          <w:szCs w:val="26"/>
          <w:lang w:val="ru-RU"/>
        </w:rPr>
        <w:t>через:</w:t>
      </w:r>
    </w:p>
    <w:p w14:paraId="5E4EECBC" w14:textId="77777777" w:rsidR="00B31C8D" w:rsidRPr="00E43F1D" w:rsidRDefault="00B31C8D" w:rsidP="00B31C8D">
      <w:pPr>
        <w:wordWrap/>
        <w:ind w:firstLine="567"/>
        <w:rPr>
          <w:rFonts w:eastAsia="№Е"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14DCC79C" w14:textId="77777777" w:rsidR="00B31C8D" w:rsidRPr="00E43F1D" w:rsidRDefault="00B31C8D" w:rsidP="00B31C8D">
      <w:pPr>
        <w:wordWrap/>
        <w:ind w:firstLine="567"/>
        <w:rPr>
          <w:rFonts w:eastAsia="№Е"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14:paraId="74E260F1" w14:textId="41179A31" w:rsidR="00B31C8D" w:rsidRPr="00E43F1D" w:rsidRDefault="00B31C8D" w:rsidP="00B31C8D">
      <w:pPr>
        <w:wordWrap/>
        <w:ind w:firstLine="567"/>
        <w:rPr>
          <w:rFonts w:eastAsia="№Е"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>экскурсии на предприятия,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2BAE0360" w14:textId="77777777" w:rsidR="00B31C8D" w:rsidRPr="00E43F1D" w:rsidRDefault="00B31C8D" w:rsidP="00B31C8D">
      <w:pPr>
        <w:wordWrap/>
        <w:ind w:firstLine="567"/>
        <w:rPr>
          <w:rFonts w:eastAsia="№Е"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14:paraId="4DC43D3C" w14:textId="0CD792FC" w:rsidR="00B31C8D" w:rsidRPr="00E43F1D" w:rsidRDefault="00B31C8D" w:rsidP="00B31C8D">
      <w:pPr>
        <w:wordWrap/>
        <w:ind w:firstLine="567"/>
        <w:rPr>
          <w:rFonts w:eastAsia="№Е"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 xml:space="preserve">организация на базе </w:t>
      </w:r>
      <w:r w:rsidR="001967CD">
        <w:rPr>
          <w:rFonts w:eastAsia="Calibri"/>
          <w:sz w:val="26"/>
          <w:szCs w:val="26"/>
          <w:lang w:val="ru-RU"/>
        </w:rPr>
        <w:t xml:space="preserve">гимназии </w:t>
      </w:r>
      <w:r w:rsidRPr="00E43F1D">
        <w:rPr>
          <w:rFonts w:eastAsia="Calibri"/>
          <w:sz w:val="26"/>
          <w:szCs w:val="26"/>
          <w:lang w:val="ru-RU"/>
        </w:rPr>
        <w:t>профориентационных смен,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</w:t>
      </w:r>
      <w:r w:rsidR="001967CD">
        <w:rPr>
          <w:rFonts w:eastAsia="Calibri"/>
          <w:sz w:val="26"/>
          <w:szCs w:val="26"/>
          <w:lang w:val="ru-RU"/>
        </w:rPr>
        <w:t xml:space="preserve"> в себе соответствующие навыки;</w:t>
      </w:r>
    </w:p>
    <w:p w14:paraId="7C6E0BF2" w14:textId="77777777" w:rsidR="00B31C8D" w:rsidRPr="00E43F1D" w:rsidRDefault="00B31C8D" w:rsidP="00B31C8D">
      <w:pPr>
        <w:wordWrap/>
        <w:ind w:firstLine="567"/>
        <w:rPr>
          <w:rFonts w:eastAsia="№Е"/>
          <w:sz w:val="26"/>
          <w:szCs w:val="26"/>
          <w:lang w:val="ru-RU"/>
        </w:rPr>
      </w:pPr>
      <w:r w:rsidRPr="00E43F1D">
        <w:rPr>
          <w:rFonts w:eastAsia="Calibri"/>
          <w:sz w:val="26"/>
          <w:szCs w:val="26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Pr="00E43F1D">
        <w:rPr>
          <w:rFonts w:eastAsia="Calibri"/>
          <w:sz w:val="26"/>
          <w:szCs w:val="26"/>
          <w:lang w:val="ru-RU"/>
        </w:rPr>
        <w:br/>
        <w:t>и направлениям образования;</w:t>
      </w:r>
    </w:p>
    <w:p w14:paraId="24CD4B5C" w14:textId="77777777" w:rsidR="00B31C8D" w:rsidRPr="00E43F1D" w:rsidRDefault="00B31C8D" w:rsidP="00B31C8D">
      <w:pPr>
        <w:wordWrap/>
        <w:ind w:firstLine="567"/>
        <w:rPr>
          <w:rFonts w:eastAsia="№Е"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участие в работе всероссийских профориентационных проектов, созданных </w:t>
      </w:r>
      <w:r w:rsidRPr="00E43F1D">
        <w:rPr>
          <w:sz w:val="26"/>
          <w:szCs w:val="26"/>
          <w:lang w:val="ru-RU"/>
        </w:rPr>
        <w:br/>
        <w:t xml:space="preserve">в сети интернет: просмотр лекций, решение учебно-тренировочных задач, участие </w:t>
      </w:r>
      <w:r w:rsidRPr="00E43F1D">
        <w:rPr>
          <w:sz w:val="26"/>
          <w:szCs w:val="26"/>
          <w:lang w:val="ru-RU"/>
        </w:rPr>
        <w:br/>
        <w:t>в мастер-классах, посещение открытых уроков;</w:t>
      </w:r>
    </w:p>
    <w:p w14:paraId="72D0D96B" w14:textId="77777777" w:rsidR="00B31C8D" w:rsidRPr="00E43F1D" w:rsidRDefault="00B31C8D" w:rsidP="00B31C8D">
      <w:pPr>
        <w:wordWrap/>
        <w:ind w:firstLine="567"/>
        <w:rPr>
          <w:rFonts w:eastAsia="№Е"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14:paraId="5131C545" w14:textId="77777777" w:rsidR="00B31C8D" w:rsidRPr="00E43F1D" w:rsidRDefault="00B31C8D" w:rsidP="00B31C8D">
      <w:pPr>
        <w:wordWrap/>
        <w:ind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освоение обучающимися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14:paraId="7D69DB61" w14:textId="77777777" w:rsidR="00B31C8D" w:rsidRPr="00E43F1D" w:rsidRDefault="00B31C8D" w:rsidP="00B31C8D">
      <w:pPr>
        <w:wordWrap/>
        <w:ind w:firstLine="567"/>
        <w:rPr>
          <w:sz w:val="26"/>
          <w:szCs w:val="26"/>
          <w:lang w:val="ru-RU"/>
        </w:rPr>
      </w:pPr>
    </w:p>
    <w:p w14:paraId="611206FB" w14:textId="77777777" w:rsidR="00B31C8D" w:rsidRPr="00E43F1D" w:rsidRDefault="00B31C8D" w:rsidP="00B31C8D">
      <w:pPr>
        <w:wordWrap/>
        <w:ind w:firstLine="567"/>
        <w:jc w:val="center"/>
        <w:rPr>
          <w:b/>
          <w:sz w:val="26"/>
          <w:szCs w:val="26"/>
          <w:lang w:val="ru-RU"/>
        </w:rPr>
      </w:pPr>
      <w:r w:rsidRPr="00E43F1D">
        <w:rPr>
          <w:b/>
          <w:color w:val="000000"/>
          <w:w w:val="0"/>
          <w:sz w:val="26"/>
          <w:szCs w:val="26"/>
          <w:lang w:val="ru-RU"/>
        </w:rPr>
        <w:t xml:space="preserve">3.9. Модуль </w:t>
      </w:r>
      <w:r w:rsidRPr="00E43F1D">
        <w:rPr>
          <w:b/>
          <w:sz w:val="26"/>
          <w:szCs w:val="26"/>
          <w:lang w:val="ru-RU"/>
        </w:rPr>
        <w:t>«Школьные медиа»</w:t>
      </w:r>
    </w:p>
    <w:p w14:paraId="0BA2B702" w14:textId="77777777" w:rsidR="00B31C8D" w:rsidRPr="00E43F1D" w:rsidRDefault="00B31C8D" w:rsidP="00B31C8D">
      <w:pPr>
        <w:wordWrap/>
        <w:ind w:firstLine="567"/>
        <w:rPr>
          <w:i/>
          <w:sz w:val="26"/>
          <w:szCs w:val="26"/>
          <w:lang w:val="ru-RU"/>
        </w:rPr>
      </w:pPr>
      <w:r w:rsidRPr="00E43F1D">
        <w:rPr>
          <w:sz w:val="26"/>
          <w:szCs w:val="26"/>
          <w:shd w:val="clear" w:color="auto" w:fill="FFFFFF"/>
          <w:lang w:val="ru-RU"/>
        </w:rPr>
        <w:t xml:space="preserve">Цель школьных медиа (совместно создаваемых обучающимися </w:t>
      </w:r>
      <w:r w:rsidRPr="00E43F1D">
        <w:rPr>
          <w:sz w:val="26"/>
          <w:szCs w:val="26"/>
          <w:shd w:val="clear" w:color="auto" w:fill="FFFFFF"/>
          <w:lang w:val="ru-RU"/>
        </w:rPr>
        <w:br/>
        <w:t xml:space="preserve">и педагогическими работниками средств распространения текстовой, аудио и видео информации) – </w:t>
      </w:r>
      <w:r w:rsidRPr="00E43F1D">
        <w:rPr>
          <w:sz w:val="26"/>
          <w:szCs w:val="26"/>
          <w:lang w:val="ru-RU"/>
        </w:rPr>
        <w:t xml:space="preserve">развитие коммуникативной культуры обучающихся, формирование </w:t>
      </w:r>
      <w:r w:rsidRPr="00E43F1D">
        <w:rPr>
          <w:sz w:val="26"/>
          <w:szCs w:val="26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E43F1D">
        <w:rPr>
          <w:rFonts w:eastAsia="Calibri"/>
          <w:sz w:val="26"/>
          <w:szCs w:val="26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14:paraId="7C5389CF" w14:textId="77777777" w:rsidR="00B31C8D" w:rsidRPr="00E43F1D" w:rsidRDefault="00B31C8D" w:rsidP="00B31C8D">
      <w:pPr>
        <w:wordWrap/>
        <w:ind w:firstLine="567"/>
        <w:rPr>
          <w:i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</w:t>
      </w:r>
      <w:r w:rsidRPr="00E43F1D">
        <w:rPr>
          <w:sz w:val="26"/>
          <w:szCs w:val="26"/>
          <w:lang w:val="ru-RU"/>
        </w:rPr>
        <w:lastRenderedPageBreak/>
        <w:t xml:space="preserve">деятельности органов ученического самоуправления; </w:t>
      </w:r>
    </w:p>
    <w:p w14:paraId="2BDAD258" w14:textId="77777777" w:rsidR="00B31C8D" w:rsidRPr="00E43F1D" w:rsidRDefault="00B31C8D" w:rsidP="00B31C8D">
      <w:pPr>
        <w:wordWrap/>
        <w:ind w:firstLine="567"/>
        <w:rPr>
          <w:i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школьная газета для обучающихся старших классов,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14:paraId="04C45576" w14:textId="77777777" w:rsidR="00B31C8D" w:rsidRPr="00E43F1D" w:rsidRDefault="00B31C8D" w:rsidP="00B31C8D">
      <w:pPr>
        <w:wordWrap/>
        <w:ind w:firstLine="567"/>
        <w:rPr>
          <w:i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школьный медиацентр – созданная из заинтересованных добровольцев группа информационно-технической поддержки гимназических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7B0F3B06" w14:textId="77777777" w:rsidR="00B31C8D" w:rsidRPr="00E43F1D" w:rsidRDefault="00B31C8D" w:rsidP="00B31C8D">
      <w:pPr>
        <w:wordWrap/>
        <w:ind w:firstLine="567"/>
        <w:rPr>
          <w:i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школьная интернет-группа – разновозрастное сообщество обучающихся </w:t>
      </w:r>
      <w:r w:rsidRPr="00E43F1D">
        <w:rPr>
          <w:sz w:val="26"/>
          <w:szCs w:val="26"/>
          <w:lang w:val="ru-RU"/>
        </w:rPr>
        <w:br/>
        <w:t xml:space="preserve">и педагогических работников, поддерживающее интернет-сайт гимназии </w:t>
      </w:r>
      <w:r w:rsidRPr="00E43F1D">
        <w:rPr>
          <w:sz w:val="26"/>
          <w:szCs w:val="26"/>
          <w:lang w:val="ru-RU"/>
        </w:rPr>
        <w:br/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14:paraId="12584700" w14:textId="77777777" w:rsidR="00B31C8D" w:rsidRPr="00E43F1D" w:rsidRDefault="00B31C8D" w:rsidP="00B31C8D">
      <w:pPr>
        <w:wordWrap/>
        <w:ind w:firstLine="567"/>
        <w:rPr>
          <w:sz w:val="26"/>
          <w:szCs w:val="26"/>
          <w:shd w:val="clear" w:color="auto" w:fill="FFFFFF"/>
          <w:lang w:val="ru-RU"/>
        </w:rPr>
      </w:pPr>
      <w:r w:rsidRPr="00E43F1D">
        <w:rPr>
          <w:sz w:val="26"/>
          <w:szCs w:val="26"/>
          <w:lang w:val="ru-RU"/>
        </w:rPr>
        <w:t xml:space="preserve">участие обучающихся в региональных или всероссийских конкурсах </w:t>
      </w:r>
      <w:r w:rsidRPr="00E43F1D">
        <w:rPr>
          <w:sz w:val="26"/>
          <w:szCs w:val="26"/>
          <w:shd w:val="clear" w:color="auto" w:fill="FFFFFF"/>
          <w:lang w:val="ru-RU"/>
        </w:rPr>
        <w:t>школьных медиа.</w:t>
      </w:r>
    </w:p>
    <w:p w14:paraId="5FA87B2D" w14:textId="77777777" w:rsidR="00B31C8D" w:rsidRPr="00E43F1D" w:rsidRDefault="00B31C8D" w:rsidP="00B31C8D">
      <w:pPr>
        <w:tabs>
          <w:tab w:val="left" w:pos="851"/>
        </w:tabs>
        <w:wordWrap/>
        <w:ind w:firstLine="567"/>
        <w:jc w:val="center"/>
        <w:rPr>
          <w:b/>
          <w:color w:val="000000"/>
          <w:w w:val="0"/>
          <w:sz w:val="26"/>
          <w:szCs w:val="26"/>
          <w:lang w:val="ru-RU"/>
        </w:rPr>
      </w:pPr>
    </w:p>
    <w:p w14:paraId="5D8A65AE" w14:textId="77777777" w:rsidR="00B31C8D" w:rsidRPr="00E43F1D" w:rsidRDefault="00B31C8D" w:rsidP="00B31C8D">
      <w:pPr>
        <w:tabs>
          <w:tab w:val="left" w:pos="851"/>
        </w:tabs>
        <w:wordWrap/>
        <w:ind w:firstLine="567"/>
        <w:jc w:val="center"/>
        <w:rPr>
          <w:b/>
          <w:sz w:val="26"/>
          <w:szCs w:val="26"/>
          <w:lang w:val="ru-RU"/>
        </w:rPr>
      </w:pPr>
      <w:r w:rsidRPr="00E43F1D">
        <w:rPr>
          <w:b/>
          <w:color w:val="000000"/>
          <w:w w:val="0"/>
          <w:sz w:val="26"/>
          <w:szCs w:val="26"/>
          <w:lang w:val="ru-RU"/>
        </w:rPr>
        <w:t xml:space="preserve">3.10. Модуль </w:t>
      </w:r>
      <w:r w:rsidRPr="00E43F1D">
        <w:rPr>
          <w:b/>
          <w:sz w:val="26"/>
          <w:szCs w:val="26"/>
          <w:lang w:val="ru-RU"/>
        </w:rPr>
        <w:t>«Организация предметно-эстетической среды»</w:t>
      </w:r>
    </w:p>
    <w:p w14:paraId="216BB97A" w14:textId="77777777" w:rsidR="00B31C8D" w:rsidRPr="00E43F1D" w:rsidRDefault="00B31C8D" w:rsidP="00B31C8D">
      <w:pPr>
        <w:pStyle w:val="ParaAttribute38"/>
        <w:ind w:right="0" w:firstLine="567"/>
        <w:rPr>
          <w:rStyle w:val="CharAttribute502"/>
          <w:rFonts w:eastAsia="№Е"/>
          <w:i w:val="0"/>
          <w:sz w:val="26"/>
          <w:szCs w:val="26"/>
        </w:rPr>
      </w:pPr>
      <w:r w:rsidRPr="00E43F1D">
        <w:rPr>
          <w:sz w:val="26"/>
          <w:szCs w:val="26"/>
        </w:rPr>
        <w:t xml:space="preserve">Окружающая обучающегося предметно-эстетическая среда гимназии,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E43F1D">
        <w:rPr>
          <w:rStyle w:val="CharAttribute526"/>
          <w:rFonts w:eastAsia="№Е"/>
          <w:sz w:val="26"/>
          <w:szCs w:val="26"/>
        </w:rPr>
        <w:t xml:space="preserve">предупреждает стрессовые ситуации, </w:t>
      </w:r>
      <w:r w:rsidRPr="00E43F1D">
        <w:rPr>
          <w:sz w:val="26"/>
          <w:szCs w:val="26"/>
        </w:rPr>
        <w:t>способствует позитивному восприятию обучающимся гимназии. Воспитывающее влияние на обучающегося осуществляется через такие формы работы с предметно-эстетической средой школы как:</w:t>
      </w:r>
      <w:r w:rsidRPr="00E43F1D">
        <w:rPr>
          <w:rStyle w:val="CharAttribute502"/>
          <w:rFonts w:eastAsia="№Е"/>
          <w:i w:val="0"/>
          <w:sz w:val="26"/>
          <w:szCs w:val="26"/>
        </w:rPr>
        <w:t xml:space="preserve"> </w:t>
      </w:r>
    </w:p>
    <w:p w14:paraId="3CB73B10" w14:textId="235BAF8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>оформление интерьера гимназических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</w:t>
      </w:r>
      <w:r w:rsidR="00236EA0">
        <w:rPr>
          <w:sz w:val="26"/>
          <w:szCs w:val="26"/>
        </w:rPr>
        <w:t xml:space="preserve"> </w:t>
      </w:r>
      <w:r w:rsidRPr="00E43F1D">
        <w:rPr>
          <w:sz w:val="26"/>
          <w:szCs w:val="26"/>
        </w:rPr>
        <w:t>установок обучающихся на учебные и внеучебные занятия;</w:t>
      </w:r>
    </w:p>
    <w:p w14:paraId="5C61A210" w14:textId="5240A84A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>размещение на стенах гимназии регулярно сменяемых экспозиций: творческих работ обучающихся, позволяющих им реализовать свой творческий потенциал,</w:t>
      </w:r>
      <w:r w:rsidR="00236EA0">
        <w:rPr>
          <w:sz w:val="26"/>
          <w:szCs w:val="26"/>
        </w:rPr>
        <w:t xml:space="preserve"> </w:t>
      </w:r>
      <w:r w:rsidRPr="00E43F1D">
        <w:rPr>
          <w:sz w:val="26"/>
          <w:szCs w:val="26"/>
        </w:rPr>
        <w:t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28932411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>озеленение</w:t>
      </w:r>
      <w:r w:rsidRPr="00E43F1D">
        <w:rPr>
          <w:rStyle w:val="CharAttribute526"/>
          <w:rFonts w:eastAsia="№Е"/>
          <w:sz w:val="26"/>
          <w:szCs w:val="26"/>
        </w:rPr>
        <w:t xml:space="preserve"> территории вокруг гимназии, разбивка клумб, оборудование во дворе гимназии спортивных и игровых площадок, </w:t>
      </w:r>
      <w:r w:rsidRPr="00E43F1D">
        <w:rPr>
          <w:sz w:val="26"/>
          <w:szCs w:val="26"/>
        </w:rPr>
        <w:t xml:space="preserve">доступных и приспособленных для обучающихся разных возрастных категорий, </w:t>
      </w:r>
      <w:r w:rsidRPr="00E43F1D">
        <w:rPr>
          <w:rStyle w:val="CharAttribute526"/>
          <w:rFonts w:eastAsia="№Е"/>
          <w:sz w:val="26"/>
          <w:szCs w:val="26"/>
        </w:rPr>
        <w:t>оздоровительно-рекреационных зон, позволяющих разделить свободное пространство гимназии на зоны активного и тихого отдыха;</w:t>
      </w:r>
      <w:r w:rsidRPr="00E43F1D">
        <w:rPr>
          <w:sz w:val="26"/>
          <w:szCs w:val="26"/>
        </w:rPr>
        <w:t xml:space="preserve"> </w:t>
      </w:r>
    </w:p>
    <w:p w14:paraId="2FDB7B5D" w14:textId="1215A301" w:rsidR="00B31C8D" w:rsidRPr="00E43F1D" w:rsidRDefault="00B31C8D" w:rsidP="00B31C8D">
      <w:pPr>
        <w:pStyle w:val="ParaAttribute38"/>
        <w:ind w:right="0" w:firstLine="567"/>
        <w:rPr>
          <w:rStyle w:val="CharAttribute526"/>
          <w:rFonts w:eastAsia="№Е"/>
          <w:sz w:val="26"/>
          <w:szCs w:val="26"/>
        </w:rPr>
      </w:pPr>
      <w:r w:rsidRPr="00E43F1D">
        <w:rPr>
          <w:rStyle w:val="CharAttribute526"/>
          <w:rFonts w:eastAsia="№Е"/>
          <w:sz w:val="26"/>
          <w:szCs w:val="26"/>
        </w:rPr>
        <w:t>создание и поддержание в рабочем состоянии в вестибюле гимназии стеллажей свободного книгообмена, на которые желающие обучающиеся, родители</w:t>
      </w:r>
      <w:r w:rsidR="00236EA0">
        <w:rPr>
          <w:rStyle w:val="CharAttribute526"/>
          <w:rFonts w:eastAsia="№Е"/>
          <w:sz w:val="26"/>
          <w:szCs w:val="26"/>
        </w:rPr>
        <w:t xml:space="preserve"> </w:t>
      </w:r>
      <w:r w:rsidRPr="00E43F1D">
        <w:rPr>
          <w:rStyle w:val="CharAttribute526"/>
          <w:rFonts w:eastAsia="№Е"/>
          <w:sz w:val="26"/>
          <w:szCs w:val="26"/>
        </w:rPr>
        <w:t>и педагогические работники могут выставлять для общего пользования свои книги, а также брать с них для чтения любые другие;</w:t>
      </w:r>
    </w:p>
    <w:p w14:paraId="12187ACD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lastRenderedPageBreak/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14:paraId="502BC00C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 xml:space="preserve">событийный дизайн – оформление пространства проведения конкретных событий (праздников, церемоний, торжественных линеек, творческих вечеров, выставок, собраний, конференций и т.п.); </w:t>
      </w:r>
    </w:p>
    <w:p w14:paraId="39736154" w14:textId="1A194303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>регулярная организация и проведение конкурсов творческих проектов</w:t>
      </w:r>
      <w:r w:rsidR="00236EA0">
        <w:rPr>
          <w:sz w:val="26"/>
          <w:szCs w:val="26"/>
        </w:rPr>
        <w:t xml:space="preserve"> </w:t>
      </w:r>
      <w:r w:rsidRPr="00E43F1D">
        <w:rPr>
          <w:sz w:val="26"/>
          <w:szCs w:val="26"/>
        </w:rPr>
        <w:t xml:space="preserve">по благоустройству различных участков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14:paraId="1A69AC9C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гимназии, ее традициях, правилах.</w:t>
      </w:r>
    </w:p>
    <w:p w14:paraId="630F8F06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</w:p>
    <w:p w14:paraId="66EEB56A" w14:textId="77777777" w:rsidR="00B31C8D" w:rsidRPr="00E43F1D" w:rsidRDefault="00B31C8D" w:rsidP="00B31C8D">
      <w:pPr>
        <w:tabs>
          <w:tab w:val="left" w:pos="851"/>
        </w:tabs>
        <w:wordWrap/>
        <w:ind w:firstLine="567"/>
        <w:jc w:val="center"/>
        <w:rPr>
          <w:b/>
          <w:sz w:val="26"/>
          <w:szCs w:val="26"/>
          <w:lang w:val="ru-RU"/>
        </w:rPr>
      </w:pPr>
      <w:r w:rsidRPr="00E43F1D">
        <w:rPr>
          <w:b/>
          <w:color w:val="000000"/>
          <w:w w:val="0"/>
          <w:sz w:val="26"/>
          <w:szCs w:val="26"/>
          <w:lang w:val="ru-RU"/>
        </w:rPr>
        <w:t xml:space="preserve">3.11. Модуль </w:t>
      </w:r>
      <w:r w:rsidRPr="00E43F1D">
        <w:rPr>
          <w:b/>
          <w:sz w:val="26"/>
          <w:szCs w:val="26"/>
          <w:lang w:val="ru-RU"/>
        </w:rPr>
        <w:t>«Работа с родителями»</w:t>
      </w:r>
    </w:p>
    <w:p w14:paraId="6EB29459" w14:textId="5174780D" w:rsidR="00B31C8D" w:rsidRPr="00E43F1D" w:rsidRDefault="00B31C8D" w:rsidP="00B31C8D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гимназии в данном вопросе. Работа</w:t>
      </w:r>
      <w:r w:rsidR="00236EA0">
        <w:rPr>
          <w:sz w:val="26"/>
          <w:szCs w:val="26"/>
          <w:lang w:val="ru-RU"/>
        </w:rPr>
        <w:t xml:space="preserve"> </w:t>
      </w:r>
      <w:r w:rsidRPr="00E43F1D">
        <w:rPr>
          <w:sz w:val="26"/>
          <w:szCs w:val="26"/>
          <w:lang w:val="ru-RU"/>
        </w:rPr>
        <w:t>с родителями или законными представителями обучающихся осуществляется</w:t>
      </w:r>
      <w:r w:rsidR="00236EA0">
        <w:rPr>
          <w:sz w:val="26"/>
          <w:szCs w:val="26"/>
          <w:lang w:val="ru-RU"/>
        </w:rPr>
        <w:t xml:space="preserve"> </w:t>
      </w:r>
      <w:r w:rsidRPr="00E43F1D">
        <w:rPr>
          <w:sz w:val="26"/>
          <w:szCs w:val="26"/>
          <w:lang w:val="ru-RU"/>
        </w:rPr>
        <w:t>в рамках следующих видов и форм:</w:t>
      </w:r>
      <w:r w:rsidRPr="00E43F1D">
        <w:rPr>
          <w:rStyle w:val="CharAttribute502"/>
          <w:rFonts w:eastAsia="№Е"/>
          <w:i w:val="0"/>
          <w:sz w:val="26"/>
          <w:szCs w:val="26"/>
          <w:lang w:val="ru-RU"/>
        </w:rPr>
        <w:t xml:space="preserve"> </w:t>
      </w:r>
    </w:p>
    <w:p w14:paraId="53F2094D" w14:textId="77777777" w:rsidR="00B31C8D" w:rsidRPr="00E43F1D" w:rsidRDefault="00B31C8D" w:rsidP="00B31C8D">
      <w:pPr>
        <w:pStyle w:val="ParaAttribute38"/>
        <w:ind w:right="0" w:firstLine="567"/>
        <w:rPr>
          <w:rStyle w:val="CharAttribute502"/>
          <w:rFonts w:eastAsia="№Е"/>
          <w:b/>
          <w:sz w:val="26"/>
          <w:szCs w:val="26"/>
        </w:rPr>
      </w:pPr>
      <w:r w:rsidRPr="00E43F1D">
        <w:rPr>
          <w:rStyle w:val="CharAttribute502"/>
          <w:rFonts w:eastAsia="№Е"/>
          <w:b/>
          <w:sz w:val="26"/>
          <w:szCs w:val="26"/>
        </w:rPr>
        <w:t xml:space="preserve">На групповом уровне: </w:t>
      </w:r>
    </w:p>
    <w:p w14:paraId="075BA944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>Управляющий совет гимназии, участвующий в управлении и решении вопросов воспитания и социализации обучающихся;</w:t>
      </w:r>
    </w:p>
    <w:p w14:paraId="62794475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 xml:space="preserve">семейные клубы, предоставляющие родителям, педагогическим работникам </w:t>
      </w:r>
      <w:r w:rsidRPr="00E43F1D">
        <w:rPr>
          <w:sz w:val="26"/>
          <w:szCs w:val="26"/>
        </w:rPr>
        <w:br/>
        <w:t>и обучающимся площадку для совместного проведения досуга и общения;</w:t>
      </w:r>
    </w:p>
    <w:p w14:paraId="61442387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специалистов;</w:t>
      </w:r>
    </w:p>
    <w:p w14:paraId="2CD9DCBA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14:paraId="3CF58F02" w14:textId="77777777" w:rsidR="00B31C8D" w:rsidRPr="00E43F1D" w:rsidRDefault="00B31C8D" w:rsidP="00B31C8D">
      <w:pPr>
        <w:pStyle w:val="ParaAttribute38"/>
        <w:ind w:right="0" w:firstLine="567"/>
        <w:rPr>
          <w:sz w:val="26"/>
          <w:szCs w:val="26"/>
        </w:rPr>
      </w:pPr>
      <w:r w:rsidRPr="00E43F1D">
        <w:rPr>
          <w:sz w:val="26"/>
          <w:szCs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337C057C" w14:textId="77777777" w:rsidR="00B31C8D" w:rsidRPr="00E43F1D" w:rsidRDefault="00B31C8D" w:rsidP="00B31C8D">
      <w:pPr>
        <w:pStyle w:val="ParaAttribute38"/>
        <w:ind w:right="0" w:firstLine="567"/>
        <w:rPr>
          <w:b/>
          <w:i/>
          <w:sz w:val="26"/>
          <w:szCs w:val="26"/>
        </w:rPr>
      </w:pPr>
      <w:r w:rsidRPr="00E43F1D">
        <w:rPr>
          <w:sz w:val="26"/>
          <w:szCs w:val="26"/>
        </w:rPr>
        <w:t xml:space="preserve">родительские форумы при сайте гимназии,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14:paraId="37EB4402" w14:textId="77777777" w:rsidR="00B31C8D" w:rsidRPr="00E43F1D" w:rsidRDefault="00B31C8D" w:rsidP="00B31C8D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b/>
          <w:i/>
          <w:sz w:val="26"/>
          <w:szCs w:val="26"/>
        </w:rPr>
      </w:pPr>
      <w:r w:rsidRPr="00E43F1D">
        <w:rPr>
          <w:rFonts w:ascii="Times New Roman"/>
          <w:b/>
          <w:i/>
          <w:sz w:val="26"/>
          <w:szCs w:val="26"/>
        </w:rPr>
        <w:t>На индивидуальном уровне:</w:t>
      </w:r>
    </w:p>
    <w:p w14:paraId="579CD206" w14:textId="77777777" w:rsidR="00B31C8D" w:rsidRPr="00E43F1D" w:rsidRDefault="00B31C8D" w:rsidP="00B31C8D">
      <w:pPr>
        <w:tabs>
          <w:tab w:val="left" w:pos="1310"/>
        </w:tabs>
        <w:wordWrap/>
        <w:ind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работа специалистов по запросу родителей для решения острых конфликтных ситуаций;</w:t>
      </w:r>
    </w:p>
    <w:p w14:paraId="36320D17" w14:textId="77777777" w:rsidR="00B31C8D" w:rsidRPr="00E43F1D" w:rsidRDefault="00B31C8D" w:rsidP="00B31C8D">
      <w:pPr>
        <w:tabs>
          <w:tab w:val="left" w:pos="1310"/>
        </w:tabs>
        <w:wordWrap/>
        <w:ind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14:paraId="392D0E30" w14:textId="0B50FAB9" w:rsidR="00B31C8D" w:rsidRPr="00E43F1D" w:rsidRDefault="00B31C8D" w:rsidP="00B31C8D">
      <w:pPr>
        <w:pStyle w:val="a3"/>
        <w:tabs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E43F1D">
        <w:rPr>
          <w:rFonts w:ascii="Times New Roman"/>
          <w:sz w:val="26"/>
          <w:szCs w:val="26"/>
        </w:rPr>
        <w:t>помощь со стороны родителей в подготовке и проведении общешкольных</w:t>
      </w:r>
      <w:r w:rsidR="00236EA0">
        <w:rPr>
          <w:rFonts w:ascii="Times New Roman"/>
          <w:sz w:val="26"/>
          <w:szCs w:val="26"/>
          <w:lang w:val="ru-RU"/>
        </w:rPr>
        <w:t xml:space="preserve"> </w:t>
      </w:r>
      <w:r w:rsidRPr="00E43F1D">
        <w:rPr>
          <w:rFonts w:ascii="Times New Roman"/>
          <w:sz w:val="26"/>
          <w:szCs w:val="26"/>
        </w:rPr>
        <w:t xml:space="preserve">и </w:t>
      </w:r>
      <w:proofErr w:type="spellStart"/>
      <w:r w:rsidRPr="00E43F1D">
        <w:rPr>
          <w:rFonts w:ascii="Times New Roman"/>
          <w:sz w:val="26"/>
          <w:szCs w:val="26"/>
        </w:rPr>
        <w:t>внутриклассных</w:t>
      </w:r>
      <w:proofErr w:type="spellEnd"/>
      <w:r w:rsidRPr="00E43F1D">
        <w:rPr>
          <w:rFonts w:ascii="Times New Roman"/>
          <w:sz w:val="26"/>
          <w:szCs w:val="26"/>
        </w:rPr>
        <w:t xml:space="preserve"> мероприятий воспитательной направленности;</w:t>
      </w:r>
    </w:p>
    <w:p w14:paraId="10861152" w14:textId="77777777" w:rsidR="00B31C8D" w:rsidRPr="00E43F1D" w:rsidRDefault="00B31C8D" w:rsidP="00B31C8D">
      <w:pPr>
        <w:pStyle w:val="a3"/>
        <w:tabs>
          <w:tab w:val="left" w:pos="1310"/>
        </w:tabs>
        <w:ind w:left="0" w:firstLine="567"/>
        <w:rPr>
          <w:rFonts w:ascii="Times New Roman"/>
          <w:sz w:val="26"/>
          <w:szCs w:val="26"/>
        </w:rPr>
      </w:pPr>
      <w:r w:rsidRPr="00E43F1D">
        <w:rPr>
          <w:rFonts w:ascii="Times New Roman"/>
          <w:sz w:val="26"/>
          <w:szCs w:val="26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14:paraId="02532E04" w14:textId="77777777" w:rsidR="00B31C8D" w:rsidRPr="00E43F1D" w:rsidRDefault="00B31C8D" w:rsidP="00B31C8D">
      <w:pPr>
        <w:pStyle w:val="a3"/>
        <w:tabs>
          <w:tab w:val="left" w:pos="1310"/>
        </w:tabs>
        <w:ind w:left="0" w:firstLine="567"/>
        <w:rPr>
          <w:rFonts w:ascii="Times New Roman"/>
          <w:sz w:val="26"/>
          <w:szCs w:val="26"/>
          <w:lang w:val="ru-RU"/>
        </w:rPr>
      </w:pPr>
    </w:p>
    <w:p w14:paraId="57D54DB0" w14:textId="586B1C79" w:rsidR="009E259C" w:rsidRPr="00E43F1D" w:rsidRDefault="009E259C" w:rsidP="00F3594A">
      <w:pPr>
        <w:tabs>
          <w:tab w:val="left" w:pos="851"/>
        </w:tabs>
        <w:wordWrap/>
        <w:ind w:firstLine="567"/>
        <w:jc w:val="center"/>
        <w:rPr>
          <w:b/>
          <w:sz w:val="26"/>
          <w:szCs w:val="26"/>
          <w:lang w:val="ru-RU"/>
        </w:rPr>
      </w:pPr>
      <w:r w:rsidRPr="00E43F1D">
        <w:rPr>
          <w:b/>
          <w:color w:val="000000"/>
          <w:w w:val="0"/>
          <w:sz w:val="26"/>
          <w:szCs w:val="26"/>
          <w:lang w:val="ru-RU"/>
        </w:rPr>
        <w:lastRenderedPageBreak/>
        <w:t xml:space="preserve">3.12. Модуль </w:t>
      </w:r>
      <w:r w:rsidRPr="00E43F1D">
        <w:rPr>
          <w:b/>
          <w:sz w:val="26"/>
          <w:szCs w:val="26"/>
          <w:lang w:val="ru-RU"/>
        </w:rPr>
        <w:t>«Профилактика правонарушений»</w:t>
      </w:r>
    </w:p>
    <w:p w14:paraId="3C2C9399" w14:textId="146CD1AB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proofErr w:type="gramStart"/>
      <w:r w:rsidRPr="00E43F1D">
        <w:rPr>
          <w:color w:val="000000"/>
          <w:sz w:val="26"/>
          <w:szCs w:val="26"/>
          <w:lang w:val="ru-RU" w:eastAsia="ru-RU"/>
        </w:rPr>
        <w:t xml:space="preserve">Профилактическая </w:t>
      </w:r>
      <w:r w:rsidR="00C517BC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работа</w:t>
      </w:r>
      <w:proofErr w:type="gramEnd"/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C517BC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с обучающимися</w:t>
      </w:r>
      <w:r w:rsidR="00C517BC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–</w:t>
      </w:r>
      <w:r w:rsidR="00C517BC" w:rsidRPr="00E43F1D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процесс </w:t>
      </w:r>
      <w:r w:rsidR="00C517BC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сложный, </w:t>
      </w:r>
      <w:r w:rsidR="00C517BC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многоаспектный</w:t>
      </w:r>
      <w:r w:rsidR="00C517BC" w:rsidRPr="00E43F1D">
        <w:rPr>
          <w:color w:val="000000"/>
          <w:sz w:val="26"/>
          <w:szCs w:val="26"/>
          <w:lang w:val="ru-RU" w:eastAsia="ru-RU"/>
        </w:rPr>
        <w:t>.</w:t>
      </w:r>
      <w:r w:rsidRPr="00E43F1D">
        <w:rPr>
          <w:color w:val="000000"/>
          <w:sz w:val="26"/>
          <w:szCs w:val="26"/>
          <w:lang w:val="ru-RU" w:eastAsia="ru-RU"/>
        </w:rPr>
        <w:t xml:space="preserve"> Специфическая задача </w:t>
      </w:r>
      <w:r w:rsidR="00C517BC" w:rsidRPr="00E43F1D">
        <w:rPr>
          <w:color w:val="000000"/>
          <w:sz w:val="26"/>
          <w:szCs w:val="26"/>
          <w:lang w:val="ru-RU" w:eastAsia="ru-RU"/>
        </w:rPr>
        <w:t>гимназии</w:t>
      </w:r>
      <w:r w:rsidRPr="00E43F1D">
        <w:rPr>
          <w:color w:val="000000"/>
          <w:sz w:val="26"/>
          <w:szCs w:val="26"/>
          <w:lang w:val="ru-RU" w:eastAsia="ru-RU"/>
        </w:rPr>
        <w:t xml:space="preserve"> в сфере предупреждения правонарушений заключается в </w:t>
      </w:r>
      <w:r w:rsidR="00884BAD" w:rsidRPr="00E43F1D">
        <w:rPr>
          <w:color w:val="000000"/>
          <w:sz w:val="26"/>
          <w:szCs w:val="26"/>
          <w:lang w:val="ru-RU" w:eastAsia="ru-RU"/>
        </w:rPr>
        <w:t>проведении   ранней   профилактики,  то  есть  создание  условий,  дающих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возможность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нормального развития детей: выявление </w:t>
      </w:r>
      <w:r w:rsidR="00884BAD" w:rsidRPr="00E43F1D">
        <w:rPr>
          <w:color w:val="000000"/>
          <w:sz w:val="26"/>
          <w:szCs w:val="26"/>
          <w:lang w:val="ru-RU" w:eastAsia="ru-RU"/>
        </w:rPr>
        <w:t>об</w:t>
      </w:r>
      <w:r w:rsidRPr="00E43F1D">
        <w:rPr>
          <w:color w:val="000000"/>
          <w:sz w:val="26"/>
          <w:szCs w:val="26"/>
          <w:lang w:val="ru-RU" w:eastAsia="ru-RU"/>
        </w:rPr>
        <w:t>уча</w:t>
      </w:r>
      <w:r w:rsidR="00884BAD" w:rsidRPr="00E43F1D">
        <w:rPr>
          <w:color w:val="000000"/>
          <w:sz w:val="26"/>
          <w:szCs w:val="26"/>
          <w:lang w:val="ru-RU" w:eastAsia="ru-RU"/>
        </w:rPr>
        <w:t>ю</w:t>
      </w:r>
      <w:r w:rsidRPr="00E43F1D">
        <w:rPr>
          <w:color w:val="000000"/>
          <w:sz w:val="26"/>
          <w:szCs w:val="26"/>
          <w:lang w:val="ru-RU" w:eastAsia="ru-RU"/>
        </w:rPr>
        <w:t>щихся, склонных к нарушению мор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ально-правовых   норм,   изучение    </w:t>
      </w:r>
      <w:r w:rsidRPr="00E43F1D">
        <w:rPr>
          <w:color w:val="000000"/>
          <w:sz w:val="26"/>
          <w:szCs w:val="26"/>
          <w:lang w:val="ru-RU" w:eastAsia="ru-RU"/>
        </w:rPr>
        <w:t xml:space="preserve">индивидуальных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особенностей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таких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 детей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и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причин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нравственной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деформации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личности, 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lang w:val="ru-RU" w:eastAsia="ru-RU"/>
        </w:rPr>
        <w:t>своевременное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выявление 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типичных</w:t>
      </w:r>
      <w:r w:rsidR="00884BAD" w:rsidRPr="00E43F1D">
        <w:rPr>
          <w:color w:val="000000"/>
          <w:sz w:val="26"/>
          <w:szCs w:val="26"/>
          <w:lang w:val="ru-RU" w:eastAsia="ru-RU"/>
        </w:rPr>
        <w:t xml:space="preserve">  </w:t>
      </w:r>
      <w:r w:rsidR="00843C99" w:rsidRPr="00E43F1D">
        <w:rPr>
          <w:color w:val="000000"/>
          <w:sz w:val="26"/>
          <w:szCs w:val="26"/>
          <w:lang w:val="ru-RU" w:eastAsia="ru-RU"/>
        </w:rPr>
        <w:t xml:space="preserve"> кризисных ситуаций, </w:t>
      </w:r>
      <w:r w:rsidRPr="00E43F1D">
        <w:rPr>
          <w:color w:val="000000"/>
          <w:sz w:val="26"/>
          <w:szCs w:val="26"/>
          <w:lang w:val="ru-RU" w:eastAsia="ru-RU"/>
        </w:rPr>
        <w:t xml:space="preserve">возникающих у </w:t>
      </w:r>
      <w:r w:rsidR="00843C99" w:rsidRPr="00E43F1D">
        <w:rPr>
          <w:color w:val="000000"/>
          <w:sz w:val="26"/>
          <w:szCs w:val="26"/>
          <w:lang w:val="ru-RU" w:eastAsia="ru-RU"/>
        </w:rPr>
        <w:t>уча</w:t>
      </w:r>
      <w:r w:rsidRPr="00E43F1D">
        <w:rPr>
          <w:color w:val="000000"/>
          <w:sz w:val="26"/>
          <w:szCs w:val="26"/>
          <w:lang w:val="ru-RU" w:eastAsia="ru-RU"/>
        </w:rPr>
        <w:t xml:space="preserve">щихся определенного возраста, использование возможностей ученического самоуправления, 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lang w:val="ru-RU" w:eastAsia="ru-RU"/>
        </w:rPr>
        <w:t>вовлечение в проведение школьных мероприятий, работа с неблагополучными семьями.</w:t>
      </w:r>
    </w:p>
    <w:p w14:paraId="7E1497B2" w14:textId="45E0A10B" w:rsidR="00C71D91" w:rsidRPr="00E43F1D" w:rsidRDefault="00C71D91" w:rsidP="002D6929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</w:p>
    <w:p w14:paraId="770C7B0D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Признаками проблемных детей могут являться:</w:t>
      </w:r>
    </w:p>
    <w:p w14:paraId="34D99770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1.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u w:val="single"/>
          <w:lang w:val="ru-RU" w:eastAsia="ru-RU"/>
        </w:rPr>
        <w:t>Уклонение от учебы вследствие</w:t>
      </w:r>
      <w:r w:rsidRPr="00E43F1D">
        <w:rPr>
          <w:color w:val="000000"/>
          <w:sz w:val="26"/>
          <w:szCs w:val="26"/>
          <w:lang w:val="ru-RU" w:eastAsia="ru-RU"/>
        </w:rPr>
        <w:t>:</w:t>
      </w:r>
    </w:p>
    <w:p w14:paraId="1A9364F4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неуспеваемости по большинству предметов;</w:t>
      </w:r>
    </w:p>
    <w:p w14:paraId="2394A023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отставания в интеллектуальном развитии;</w:t>
      </w:r>
    </w:p>
    <w:p w14:paraId="17D01ABC" w14:textId="73DD981D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ориентации на другие виды деятельности;</w:t>
      </w:r>
    </w:p>
    <w:p w14:paraId="259E64BB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отсутствия познавательных интересов.</w:t>
      </w:r>
    </w:p>
    <w:p w14:paraId="488B29E2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2.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u w:val="single"/>
          <w:lang w:val="ru-RU" w:eastAsia="ru-RU"/>
        </w:rPr>
        <w:t>Низкая общественно-трудовая активность</w:t>
      </w:r>
      <w:r w:rsidRPr="00E43F1D">
        <w:rPr>
          <w:color w:val="000000"/>
          <w:sz w:val="26"/>
          <w:szCs w:val="26"/>
          <w:lang w:val="ru-RU" w:eastAsia="ru-RU"/>
        </w:rPr>
        <w:t>:</w:t>
      </w:r>
    </w:p>
    <w:p w14:paraId="1DD295AD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отказ от общественных поручений;</w:t>
      </w:r>
    </w:p>
    <w:p w14:paraId="32C4C7C5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пренебрежительное отношение к делам класса;</w:t>
      </w:r>
    </w:p>
    <w:p w14:paraId="423093B4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демонстративный отказ от участия в трудовых делах;</w:t>
      </w:r>
    </w:p>
    <w:p w14:paraId="5C9F30A3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пренебрежительное отношение к общественной собственности, ее порча.</w:t>
      </w:r>
    </w:p>
    <w:p w14:paraId="6219CBA8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3.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u w:val="single"/>
          <w:lang w:val="ru-RU" w:eastAsia="ru-RU"/>
        </w:rPr>
        <w:t>Негативные проявления</w:t>
      </w:r>
      <w:r w:rsidRPr="00E43F1D">
        <w:rPr>
          <w:color w:val="000000"/>
          <w:sz w:val="26"/>
          <w:szCs w:val="26"/>
          <w:lang w:val="ru-RU" w:eastAsia="ru-RU"/>
        </w:rPr>
        <w:t>:</w:t>
      </w:r>
    </w:p>
    <w:p w14:paraId="12A6E232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употребление спиртных напитков;</w:t>
      </w:r>
    </w:p>
    <w:p w14:paraId="27405CCD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употребление психотропных и токсических веществ;</w:t>
      </w:r>
    </w:p>
    <w:p w14:paraId="6B34E6A2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тяга к азартным играм;</w:t>
      </w:r>
    </w:p>
    <w:p w14:paraId="6780BD99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курение;</w:t>
      </w:r>
    </w:p>
    <w:p w14:paraId="50F69463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нездоровые сексуальные проявления.</w:t>
      </w:r>
    </w:p>
    <w:p w14:paraId="1EA772D5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4.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u w:val="single"/>
          <w:lang w:val="ru-RU" w:eastAsia="ru-RU"/>
        </w:rPr>
        <w:t>Негативизм в оценке действительности.</w:t>
      </w:r>
    </w:p>
    <w:p w14:paraId="18ED1931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5.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u w:val="single"/>
          <w:lang w:val="ru-RU" w:eastAsia="ru-RU"/>
        </w:rPr>
        <w:t>Повышенная критичность по отношению к педагогам и взрослым:</w:t>
      </w:r>
    </w:p>
    <w:p w14:paraId="5AEC2F09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грубость;</w:t>
      </w:r>
    </w:p>
    <w:p w14:paraId="31D55BFD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драки;</w:t>
      </w:r>
    </w:p>
    <w:p w14:paraId="6136CC14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прогулы;</w:t>
      </w:r>
    </w:p>
    <w:p w14:paraId="0E400CEF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пропуски занятий;</w:t>
      </w:r>
    </w:p>
    <w:p w14:paraId="4A3CF55B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недисциплинированность на уроках;</w:t>
      </w:r>
    </w:p>
    <w:p w14:paraId="1F9D774E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избиение слабых, младших;</w:t>
      </w:r>
    </w:p>
    <w:p w14:paraId="76F6BD9B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вымогательство;</w:t>
      </w:r>
    </w:p>
    <w:p w14:paraId="72D4CE14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жестокое отношение к животным;</w:t>
      </w:r>
    </w:p>
    <w:p w14:paraId="68F2CF52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воровство;</w:t>
      </w:r>
    </w:p>
    <w:p w14:paraId="460878F2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нарушение общественного порядка;</w:t>
      </w:r>
    </w:p>
    <w:p w14:paraId="4E14B4EE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немотивированные поступки.</w:t>
      </w:r>
    </w:p>
    <w:p w14:paraId="0B6DE036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6.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u w:val="single"/>
          <w:lang w:val="ru-RU" w:eastAsia="ru-RU"/>
        </w:rPr>
        <w:t>Отношение к воспитательным мероприятиям:</w:t>
      </w:r>
    </w:p>
    <w:p w14:paraId="113F319D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равнодушное;</w:t>
      </w:r>
    </w:p>
    <w:p w14:paraId="405F1E24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скептическое;</w:t>
      </w:r>
    </w:p>
    <w:p w14:paraId="1C141735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негативное;</w:t>
      </w:r>
    </w:p>
    <w:p w14:paraId="49CB14B6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– ожесточенное.</w:t>
      </w:r>
    </w:p>
    <w:p w14:paraId="0EE65666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lang w:val="ru-RU" w:eastAsia="ru-RU"/>
        </w:rPr>
        <w:t xml:space="preserve">Почему формируется такое поведение? </w:t>
      </w: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lang w:val="ru-RU" w:eastAsia="ru-RU"/>
        </w:rPr>
        <w:t>Что влияет на подростков?</w:t>
      </w:r>
    </w:p>
    <w:p w14:paraId="358D3716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1. Неблагоприятные условия семейного воспитания.</w:t>
      </w:r>
    </w:p>
    <w:p w14:paraId="05870B08" w14:textId="0B7547CA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Для ребенка самый действенный образец</w:t>
      </w:r>
      <w:r w:rsidR="00C35EBE">
        <w:rPr>
          <w:color w:val="000000"/>
          <w:sz w:val="26"/>
          <w:szCs w:val="26"/>
          <w:lang w:val="ru-RU" w:eastAsia="ru-RU"/>
        </w:rPr>
        <w:t xml:space="preserve"> - </w:t>
      </w:r>
      <w:r w:rsidRPr="00E43F1D">
        <w:rPr>
          <w:color w:val="000000"/>
          <w:sz w:val="26"/>
          <w:szCs w:val="26"/>
          <w:lang w:val="ru-RU" w:eastAsia="ru-RU"/>
        </w:rPr>
        <w:t xml:space="preserve">это его </w:t>
      </w:r>
      <w:r w:rsidR="00C35EBE">
        <w:rPr>
          <w:color w:val="000000"/>
          <w:sz w:val="26"/>
          <w:szCs w:val="26"/>
          <w:lang w:val="ru-RU" w:eastAsia="ru-RU"/>
        </w:rPr>
        <w:t>родители. Асоциальное (поведение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lastRenderedPageBreak/>
        <w:t>противоречащее</w:t>
      </w:r>
      <w:r w:rsidR="00C35EBE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общественным</w:t>
      </w:r>
      <w:proofErr w:type="gramEnd"/>
      <w:r w:rsidR="00C35EBE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нормам</w:t>
      </w:r>
      <w:r w:rsidR="00C35EBE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и</w:t>
      </w:r>
      <w:r w:rsidR="00C35EBE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принципам) поведение родителей: </w:t>
      </w:r>
      <w:r w:rsidR="00C35EBE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пьянство, скандалы, разврат, проявление жестокости.</w:t>
      </w:r>
    </w:p>
    <w:p w14:paraId="28BEE2B0" w14:textId="2D4FB493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2. Недостаточное внимание и любовь со стороны родителей. 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14:paraId="3E0B36EE" w14:textId="27440589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 xml:space="preserve">3. </w:t>
      </w:r>
      <w:proofErr w:type="spellStart"/>
      <w:r w:rsidRPr="00E43F1D">
        <w:rPr>
          <w:color w:val="000000"/>
          <w:sz w:val="26"/>
          <w:szCs w:val="26"/>
          <w:lang w:val="ru-RU" w:eastAsia="ru-RU"/>
        </w:rPr>
        <w:t>Гиперопека</w:t>
      </w:r>
      <w:proofErr w:type="spellEnd"/>
      <w:r w:rsidRPr="00E43F1D">
        <w:rPr>
          <w:color w:val="000000"/>
          <w:sz w:val="26"/>
          <w:szCs w:val="26"/>
          <w:lang w:val="ru-RU" w:eastAsia="ru-RU"/>
        </w:rPr>
        <w:t xml:space="preserve">. Нет свободы выбора у ребенка, так как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t>родители</w:t>
      </w:r>
      <w:proofErr w:type="gramEnd"/>
      <w:r w:rsidRPr="00E43F1D">
        <w:rPr>
          <w:color w:val="000000"/>
          <w:sz w:val="26"/>
          <w:szCs w:val="26"/>
          <w:lang w:val="ru-RU" w:eastAsia="ru-RU"/>
        </w:rPr>
        <w:t xml:space="preserve"> боясь, чтобы их дети не наделали ошибок, не дают им жить, все стараются решить за них. Следствие - инфантильность, несамостоятельность, личная несостоятельность ребенка.</w:t>
      </w:r>
    </w:p>
    <w:p w14:paraId="4F471CC1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4. Чрезмерное удовлетворение потребностей ребенка. В семьях, где детям ни в чем не отказывают, потакают любым капризам, избавляют от домашних обязанностей, вырастают не просто лентяи,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мотивов и желаний чисто потребительского характера.</w:t>
      </w:r>
    </w:p>
    <w:p w14:paraId="7626FF36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5. Чрезмерная требовательность и авторитарность родителей.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14:paraId="52F1B68A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В связи с этим необходимо:</w:t>
      </w:r>
    </w:p>
    <w:p w14:paraId="1DF49BC9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- создать уклад норм школьной жизни;</w:t>
      </w:r>
    </w:p>
    <w:p w14:paraId="4C0924B7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- помочь школьникам узнать свои права и научиться ими пользоваться, защищать их в случае нарушения;</w:t>
      </w:r>
    </w:p>
    <w:p w14:paraId="15D27140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- помочь подросткам увидеть взаимосвязь личной свободы и ответственности каждого человека;</w:t>
      </w:r>
    </w:p>
    <w:p w14:paraId="454F65E3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- помочь школьникам научиться разрешать споры правовыми способами;</w:t>
      </w:r>
    </w:p>
    <w:p w14:paraId="120493CD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- воспитать навыки правовой культуры.</w:t>
      </w:r>
    </w:p>
    <w:p w14:paraId="54A6ED3F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</w:p>
    <w:p w14:paraId="1A282985" w14:textId="5DE8C4DB" w:rsidR="00C71D91" w:rsidRPr="00E43F1D" w:rsidRDefault="002D6929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П</w:t>
      </w:r>
      <w:r w:rsidR="00C71D91" w:rsidRPr="00E43F1D">
        <w:rPr>
          <w:color w:val="000000"/>
          <w:sz w:val="26"/>
          <w:szCs w:val="26"/>
          <w:lang w:val="ru-RU" w:eastAsia="ru-RU"/>
        </w:rPr>
        <w:t>рофилактик</w:t>
      </w:r>
      <w:r>
        <w:rPr>
          <w:color w:val="000000"/>
          <w:sz w:val="26"/>
          <w:szCs w:val="26"/>
          <w:lang w:val="ru-RU" w:eastAsia="ru-RU"/>
        </w:rPr>
        <w:t xml:space="preserve">а -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совокупность мер, осуществляемых с тем чтобы:</w:t>
      </w:r>
    </w:p>
    <w:p w14:paraId="11CD969B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1) оздоровить условия жизни и воспитания несовершеннолетних в случаях, когда ситуация угрожает их нормальному развитию;</w:t>
      </w:r>
    </w:p>
    <w:p w14:paraId="17177022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lang w:val="ru-RU" w:eastAsia="ru-RU"/>
        </w:rPr>
        <w:t>2) пресечь и установить действия источников антиобщественного влияния;</w:t>
      </w:r>
    </w:p>
    <w:p w14:paraId="79358830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color w:val="000000"/>
          <w:sz w:val="26"/>
          <w:szCs w:val="26"/>
          <w:lang w:val="ru-RU" w:eastAsia="ru-RU"/>
        </w:rPr>
        <w:t>3) воздействовать на несовершеннолетних, допускающих отклонения в поведении таким образом, чтобы не дать закрепиться антиобщественным взглядам и привычкам.</w:t>
      </w:r>
    </w:p>
    <w:p w14:paraId="15B6905A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Основными направлениями ранней профилактики являются:</w:t>
      </w:r>
    </w:p>
    <w:p w14:paraId="17CC8A5D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1. Выявление и установление неблагополучных условий жизни и воспитания еще до того, как они отразились на поведении, формировании взглядов конкретных подростков.</w:t>
      </w:r>
    </w:p>
    <w:p w14:paraId="1241EC8E" w14:textId="28697310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 xml:space="preserve">2. Выявление и устранение (нейтрализация) источников отрицательных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t xml:space="preserve">влияний </w:t>
      </w:r>
      <w:r w:rsidR="002D692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на</w:t>
      </w:r>
      <w:proofErr w:type="gramEnd"/>
      <w:r w:rsidR="002D692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подростков,</w:t>
      </w:r>
      <w:r w:rsidR="002D6929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2D6929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могущих </w:t>
      </w:r>
      <w:r w:rsidR="002D6929">
        <w:rPr>
          <w:color w:val="000000"/>
          <w:sz w:val="26"/>
          <w:szCs w:val="26"/>
          <w:lang w:val="ru-RU" w:eastAsia="ru-RU"/>
        </w:rPr>
        <w:t xml:space="preserve">   </w:t>
      </w:r>
      <w:r w:rsidRPr="00E43F1D">
        <w:rPr>
          <w:color w:val="000000"/>
          <w:sz w:val="26"/>
          <w:szCs w:val="26"/>
          <w:lang w:val="ru-RU" w:eastAsia="ru-RU"/>
        </w:rPr>
        <w:t>сформировать</w:t>
      </w:r>
      <w:r w:rsidR="002D6929">
        <w:rPr>
          <w:color w:val="000000"/>
          <w:sz w:val="26"/>
          <w:szCs w:val="26"/>
          <w:lang w:val="ru-RU" w:eastAsia="ru-RU"/>
        </w:rPr>
        <w:t xml:space="preserve">   </w:t>
      </w:r>
      <w:r w:rsidRPr="00E43F1D">
        <w:rPr>
          <w:color w:val="000000"/>
          <w:sz w:val="26"/>
          <w:szCs w:val="26"/>
          <w:lang w:val="ru-RU" w:eastAsia="ru-RU"/>
        </w:rPr>
        <w:t xml:space="preserve"> антиобщественную </w:t>
      </w:r>
      <w:r w:rsidR="002D6929">
        <w:rPr>
          <w:color w:val="000000"/>
          <w:sz w:val="26"/>
          <w:szCs w:val="26"/>
          <w:lang w:val="ru-RU" w:eastAsia="ru-RU"/>
        </w:rPr>
        <w:t xml:space="preserve">   </w:t>
      </w:r>
      <w:r w:rsidRPr="00E43F1D">
        <w:rPr>
          <w:color w:val="000000"/>
          <w:sz w:val="26"/>
          <w:szCs w:val="26"/>
          <w:lang w:val="ru-RU" w:eastAsia="ru-RU"/>
        </w:rPr>
        <w:t>позицию</w:t>
      </w:r>
      <w:r w:rsidR="002D6929">
        <w:rPr>
          <w:color w:val="000000"/>
          <w:sz w:val="26"/>
          <w:szCs w:val="26"/>
          <w:lang w:val="ru-RU" w:eastAsia="ru-RU"/>
        </w:rPr>
        <w:t xml:space="preserve">   </w:t>
      </w:r>
      <w:r w:rsidRPr="00E43F1D">
        <w:rPr>
          <w:color w:val="000000"/>
          <w:sz w:val="26"/>
          <w:szCs w:val="26"/>
          <w:lang w:val="ru-RU" w:eastAsia="ru-RU"/>
        </w:rPr>
        <w:t xml:space="preserve"> личности </w:t>
      </w:r>
      <w:r w:rsidR="002D6929">
        <w:rPr>
          <w:color w:val="000000"/>
          <w:sz w:val="26"/>
          <w:szCs w:val="26"/>
          <w:lang w:val="ru-RU" w:eastAsia="ru-RU"/>
        </w:rPr>
        <w:t xml:space="preserve">   </w:t>
      </w:r>
      <w:r w:rsidRPr="00E43F1D">
        <w:rPr>
          <w:color w:val="000000"/>
          <w:sz w:val="26"/>
          <w:szCs w:val="26"/>
          <w:lang w:val="ru-RU" w:eastAsia="ru-RU"/>
        </w:rPr>
        <w:t>и</w:t>
      </w:r>
      <w:r w:rsidR="002D6929">
        <w:rPr>
          <w:color w:val="000000"/>
          <w:sz w:val="26"/>
          <w:szCs w:val="26"/>
          <w:lang w:val="ru-RU" w:eastAsia="ru-RU"/>
        </w:rPr>
        <w:t xml:space="preserve">   </w:t>
      </w:r>
      <w:r w:rsidRPr="00E43F1D">
        <w:rPr>
          <w:color w:val="000000"/>
          <w:sz w:val="26"/>
          <w:szCs w:val="26"/>
          <w:lang w:val="ru-RU" w:eastAsia="ru-RU"/>
        </w:rPr>
        <w:t xml:space="preserve"> способствовать совершению преступлений.</w:t>
      </w:r>
      <w:r w:rsidR="002D692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Это направление предполагает:</w:t>
      </w:r>
    </w:p>
    <w:p w14:paraId="061CB80A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- применение мер по оздоровлению неблагополучных условий семейного воспитания подростка с помощью различных мер воздействия к его родителям;</w:t>
      </w:r>
    </w:p>
    <w:p w14:paraId="16CD10CE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- изъятие подростков из отрицательно воздействующей на подростка обстановки;</w:t>
      </w:r>
    </w:p>
    <w:p w14:paraId="540A7904" w14:textId="743D8E1C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 xml:space="preserve">- применение предусмотренных законом мер к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t xml:space="preserve">лицам, </w:t>
      </w:r>
      <w:r w:rsidR="002D692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вовлекающим</w:t>
      </w:r>
      <w:proofErr w:type="gramEnd"/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2D692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подростков </w:t>
      </w:r>
      <w:r w:rsidR="002D6929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в </w:t>
      </w:r>
      <w:r w:rsidR="002D692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lastRenderedPageBreak/>
        <w:t>антиобщественную деятельность;</w:t>
      </w:r>
    </w:p>
    <w:p w14:paraId="4672949A" w14:textId="7814FFBA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3. Оказание</w:t>
      </w:r>
      <w:r w:rsidR="002D6929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сдерживающего </w:t>
      </w:r>
      <w:r w:rsidR="002D6929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>и</w:t>
      </w:r>
      <w:r w:rsidR="002D6929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корректирующего</w:t>
      </w:r>
      <w:r w:rsidR="002D6929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t xml:space="preserve">воздействия </w:t>
      </w:r>
      <w:r w:rsidR="002D692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на</w:t>
      </w:r>
      <w:proofErr w:type="gramEnd"/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2D692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подростков</w:t>
      </w:r>
      <w:r w:rsidR="002D6929">
        <w:rPr>
          <w:color w:val="000000"/>
          <w:sz w:val="26"/>
          <w:szCs w:val="26"/>
          <w:lang w:val="ru-RU" w:eastAsia="ru-RU"/>
        </w:rPr>
        <w:t xml:space="preserve">  с  </w:t>
      </w:r>
      <w:r w:rsidRPr="00E43F1D">
        <w:rPr>
          <w:color w:val="000000"/>
          <w:sz w:val="26"/>
          <w:szCs w:val="26"/>
          <w:lang w:val="ru-RU" w:eastAsia="ru-RU"/>
        </w:rPr>
        <w:t>отклоняющимся поведением.</w:t>
      </w:r>
      <w:r w:rsidR="002D692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Их цель - не дать возможно</w:t>
      </w:r>
      <w:r w:rsidR="002D6929">
        <w:rPr>
          <w:color w:val="000000"/>
          <w:sz w:val="26"/>
          <w:szCs w:val="26"/>
          <w:lang w:val="ru-RU" w:eastAsia="ru-RU"/>
        </w:rPr>
        <w:t xml:space="preserve">сти реализоваться в </w:t>
      </w:r>
      <w:proofErr w:type="spellStart"/>
      <w:r w:rsidR="002D6929">
        <w:rPr>
          <w:color w:val="000000"/>
          <w:sz w:val="26"/>
          <w:szCs w:val="26"/>
          <w:lang w:val="ru-RU" w:eastAsia="ru-RU"/>
        </w:rPr>
        <w:t>преступлени</w:t>
      </w:r>
      <w:proofErr w:type="spellEnd"/>
      <w:r w:rsidRPr="00E43F1D">
        <w:rPr>
          <w:color w:val="000000"/>
          <w:sz w:val="26"/>
          <w:szCs w:val="26"/>
          <w:lang w:val="ru-RU" w:eastAsia="ru-RU"/>
        </w:rPr>
        <w:t xml:space="preserve"> антиобщественной позиции личности;</w:t>
      </w:r>
    </w:p>
    <w:p w14:paraId="34BBAAE4" w14:textId="5DB179D4" w:rsidR="00C71D91" w:rsidRPr="00E43F1D" w:rsidRDefault="002D6929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4. П</w:t>
      </w:r>
      <w:r w:rsidR="00C71D91" w:rsidRPr="00E43F1D">
        <w:rPr>
          <w:color w:val="000000"/>
          <w:sz w:val="26"/>
          <w:szCs w:val="26"/>
          <w:lang w:val="ru-RU" w:eastAsia="ru-RU"/>
        </w:rPr>
        <w:t>рименение</w:t>
      </w:r>
      <w:r>
        <w:rPr>
          <w:color w:val="000000"/>
          <w:sz w:val="26"/>
          <w:szCs w:val="26"/>
          <w:lang w:val="ru-RU" w:eastAsia="ru-RU"/>
        </w:rPr>
        <w:t xml:space="preserve">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</w:t>
      </w:r>
      <w:r>
        <w:rPr>
          <w:color w:val="000000"/>
          <w:sz w:val="26"/>
          <w:szCs w:val="26"/>
          <w:lang w:val="ru-RU" w:eastAsia="ru-RU"/>
        </w:rPr>
        <w:t xml:space="preserve">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различных </w:t>
      </w:r>
      <w:r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>мер</w:t>
      </w:r>
      <w:r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="00C71D91" w:rsidRPr="00E43F1D">
        <w:rPr>
          <w:color w:val="000000"/>
          <w:sz w:val="26"/>
          <w:szCs w:val="26"/>
          <w:lang w:val="ru-RU" w:eastAsia="ru-RU"/>
        </w:rPr>
        <w:t xml:space="preserve">воздействия </w:t>
      </w:r>
      <w:r>
        <w:rPr>
          <w:color w:val="000000"/>
          <w:sz w:val="26"/>
          <w:szCs w:val="26"/>
          <w:lang w:val="ru-RU" w:eastAsia="ru-RU"/>
        </w:rPr>
        <w:t xml:space="preserve"> </w:t>
      </w:r>
      <w:r w:rsidR="00C71D91" w:rsidRPr="00E43F1D">
        <w:rPr>
          <w:color w:val="000000"/>
          <w:sz w:val="26"/>
          <w:szCs w:val="26"/>
          <w:lang w:val="ru-RU" w:eastAsia="ru-RU"/>
        </w:rPr>
        <w:t>(</w:t>
      </w:r>
      <w:proofErr w:type="gramEnd"/>
      <w:r w:rsidR="00C71D91" w:rsidRPr="00E43F1D">
        <w:rPr>
          <w:color w:val="000000"/>
          <w:sz w:val="26"/>
          <w:szCs w:val="26"/>
          <w:lang w:val="ru-RU" w:eastAsia="ru-RU"/>
        </w:rPr>
        <w:t xml:space="preserve">общественных, </w:t>
      </w:r>
      <w:r>
        <w:rPr>
          <w:color w:val="000000"/>
          <w:sz w:val="26"/>
          <w:szCs w:val="26"/>
          <w:lang w:val="ru-RU" w:eastAsia="ru-RU"/>
        </w:rPr>
        <w:t xml:space="preserve">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административных, </w:t>
      </w:r>
      <w:r>
        <w:rPr>
          <w:color w:val="000000"/>
          <w:sz w:val="26"/>
          <w:szCs w:val="26"/>
          <w:lang w:val="ru-RU" w:eastAsia="ru-RU"/>
        </w:rPr>
        <w:t xml:space="preserve"> </w:t>
      </w:r>
      <w:r w:rsidR="00C71D91" w:rsidRPr="00E43F1D">
        <w:rPr>
          <w:color w:val="000000"/>
          <w:sz w:val="26"/>
          <w:szCs w:val="26"/>
          <w:lang w:val="ru-RU" w:eastAsia="ru-RU"/>
        </w:rPr>
        <w:t>гражданско-правовых, принудительных мер воспитательного характера) к подросткам, допускающим правонарушения.</w:t>
      </w:r>
    </w:p>
    <w:p w14:paraId="1E97C997" w14:textId="2B1E5A99" w:rsidR="00C71D91" w:rsidRPr="00E43F1D" w:rsidRDefault="002D6929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С</w:t>
      </w:r>
      <w:r w:rsidR="00C71D91" w:rsidRPr="00E43F1D">
        <w:rPr>
          <w:color w:val="000000"/>
          <w:sz w:val="26"/>
          <w:szCs w:val="26"/>
          <w:lang w:val="ru-RU" w:eastAsia="ru-RU"/>
        </w:rPr>
        <w:t>оциальная работа с несовершеннолетними, склонными к правонарушениям реша</w:t>
      </w:r>
      <w:r>
        <w:rPr>
          <w:color w:val="000000"/>
          <w:sz w:val="26"/>
          <w:szCs w:val="26"/>
          <w:lang w:val="ru-RU" w:eastAsia="ru-RU"/>
        </w:rPr>
        <w:t>ет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следующие задачи:</w:t>
      </w:r>
    </w:p>
    <w:p w14:paraId="401D7AC0" w14:textId="77777777" w:rsidR="00C71D91" w:rsidRPr="00E43F1D" w:rsidRDefault="00C71D91" w:rsidP="00080A7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ind w:left="0"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осуществление комплексной медико-психолого-педагогической диагностики с целью определения причин возникновения проблем в обучении, общении и других;</w:t>
      </w:r>
    </w:p>
    <w:p w14:paraId="45FAE9DF" w14:textId="77777777" w:rsidR="00C71D91" w:rsidRPr="00E43F1D" w:rsidRDefault="00C71D91" w:rsidP="00080A7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ind w:left="0"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 xml:space="preserve">выбор оптимального способа обучения для каждого ребенка и выбор мер </w:t>
      </w:r>
      <w:proofErr w:type="spellStart"/>
      <w:r w:rsidRPr="00E43F1D">
        <w:rPr>
          <w:color w:val="000000"/>
          <w:sz w:val="26"/>
          <w:szCs w:val="26"/>
          <w:lang w:val="ru-RU" w:eastAsia="ru-RU"/>
        </w:rPr>
        <w:t>психокоррекционного</w:t>
      </w:r>
      <w:proofErr w:type="spellEnd"/>
      <w:r w:rsidRPr="00E43F1D">
        <w:rPr>
          <w:color w:val="000000"/>
          <w:sz w:val="26"/>
          <w:szCs w:val="26"/>
          <w:lang w:val="ru-RU" w:eastAsia="ru-RU"/>
        </w:rPr>
        <w:t xml:space="preserve"> воздействия на его личность;</w:t>
      </w:r>
    </w:p>
    <w:p w14:paraId="608D1CB1" w14:textId="243D5255" w:rsidR="00C71D91" w:rsidRPr="002D6929" w:rsidRDefault="00C71D91" w:rsidP="007D688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ind w:left="0"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2D6929">
        <w:rPr>
          <w:color w:val="000000"/>
          <w:sz w:val="26"/>
          <w:szCs w:val="26"/>
          <w:lang w:val="ru-RU" w:eastAsia="ru-RU"/>
        </w:rPr>
        <w:t>оказание индивидуально ориентированной педагогической, психологической, социальной, правовой и медицинской помощи детям и подросткам</w:t>
      </w:r>
      <w:r w:rsidR="00FE1E2F">
        <w:rPr>
          <w:color w:val="000000"/>
          <w:sz w:val="26"/>
          <w:szCs w:val="26"/>
          <w:lang w:val="ru-RU" w:eastAsia="ru-RU"/>
        </w:rPr>
        <w:t xml:space="preserve"> </w:t>
      </w:r>
      <w:r w:rsidRPr="002D6929">
        <w:rPr>
          <w:color w:val="000000"/>
          <w:sz w:val="26"/>
          <w:szCs w:val="26"/>
          <w:lang w:val="ru-RU" w:eastAsia="ru-RU"/>
        </w:rPr>
        <w:t>группы риска;</w:t>
      </w:r>
    </w:p>
    <w:p w14:paraId="2092A6AB" w14:textId="7C467821" w:rsidR="00C71D91" w:rsidRPr="00E43F1D" w:rsidRDefault="00C71D91" w:rsidP="00080A7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ind w:left="0"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val="ru-RU" w:eastAsia="ru-RU"/>
        </w:rPr>
        <w:t>консультативная помощь родителям или</w:t>
      </w:r>
      <w:r w:rsidR="002421CF">
        <w:rPr>
          <w:color w:val="000000"/>
          <w:sz w:val="26"/>
          <w:szCs w:val="26"/>
          <w:lang w:val="ru-RU" w:eastAsia="ru-RU"/>
        </w:rPr>
        <w:t xml:space="preserve"> лицам, их заменяющим.</w:t>
      </w:r>
    </w:p>
    <w:p w14:paraId="561BEFF9" w14:textId="7F478C3B" w:rsidR="002421CF" w:rsidRDefault="002421CF" w:rsidP="002421CF">
      <w:pPr>
        <w:shd w:val="clear" w:color="auto" w:fill="FFFFFF"/>
        <w:rPr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>В систему профилактической работы гимназии по профилактике правонарушений входят:</w:t>
      </w:r>
    </w:p>
    <w:p w14:paraId="16B6F074" w14:textId="08D21A4C" w:rsidR="00C71D91" w:rsidRPr="00E43F1D" w:rsidRDefault="00C71D91" w:rsidP="007F2442">
      <w:pPr>
        <w:shd w:val="clear" w:color="auto" w:fill="FFFFFF"/>
        <w:ind w:firstLine="567"/>
        <w:jc w:val="left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b/>
          <w:bCs/>
          <w:color w:val="000000"/>
          <w:sz w:val="26"/>
          <w:szCs w:val="26"/>
          <w:lang w:eastAsia="ru-RU"/>
        </w:rPr>
        <w:t> </w:t>
      </w:r>
      <w:r w:rsidRPr="00E43F1D">
        <w:rPr>
          <w:b/>
          <w:bCs/>
          <w:color w:val="000000"/>
          <w:sz w:val="26"/>
          <w:szCs w:val="26"/>
          <w:lang w:val="ru-RU" w:eastAsia="ru-RU"/>
        </w:rPr>
        <w:t>1. Диагностическая деятельность</w:t>
      </w:r>
    </w:p>
    <w:p w14:paraId="03334CBD" w14:textId="411CEA71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выявление учащихся с отклонениями в поведении в первом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t>классе</w:t>
      </w:r>
      <w:r w:rsidR="000522A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и</w:t>
      </w:r>
      <w:proofErr w:type="gramEnd"/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0522A9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организация работы по коррекции их поведения;</w:t>
      </w:r>
    </w:p>
    <w:p w14:paraId="6213A3C8" w14:textId="2417975F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изучение уровня развития и воспитанности учащихся;</w:t>
      </w:r>
    </w:p>
    <w:p w14:paraId="267F278C" w14:textId="2BFC8C80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наблюдение за учащимися в различных ситуациях;</w:t>
      </w:r>
    </w:p>
    <w:p w14:paraId="771CE1F3" w14:textId="2A88AC0A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определение положения ребенка в коллективе сверстников, в семье;</w:t>
      </w:r>
    </w:p>
    <w:p w14:paraId="2A151B0B" w14:textId="6A348A8D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="00A9135D">
        <w:rPr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проведение социометрического исследования по определению референтных групп и положения ребенка в коллективе;</w:t>
      </w:r>
    </w:p>
    <w:p w14:paraId="06BB40E7" w14:textId="5B330EC4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определение уровня самооценки, самоконтроля, навыков самовоспитания;</w:t>
      </w:r>
    </w:p>
    <w:p w14:paraId="58B59178" w14:textId="0E4901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выявление положительных качеств и недостатков в поведении, общении;</w:t>
      </w:r>
    </w:p>
    <w:p w14:paraId="489A813C" w14:textId="3B2407B1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изучение и выявление интересов и склонностей ребенка;</w:t>
      </w:r>
    </w:p>
    <w:p w14:paraId="6A5CB010" w14:textId="28D99944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изучение особенностей характера и темперамента ребенка;</w:t>
      </w:r>
    </w:p>
    <w:p w14:paraId="00DB4AC8" w14:textId="6FE9CA75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определение мотивов поведения и общения;</w:t>
      </w:r>
    </w:p>
    <w:p w14:paraId="77D07C85" w14:textId="36C5AFA0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учет состояния здоровья ребенка;</w:t>
      </w:r>
    </w:p>
    <w:p w14:paraId="1445FE6B" w14:textId="645831DB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наблюдение за контактом ребенка с родителями (опекунами).</w:t>
      </w:r>
    </w:p>
    <w:p w14:paraId="5C3E16E0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b/>
          <w:bCs/>
          <w:color w:val="000000"/>
          <w:sz w:val="26"/>
          <w:szCs w:val="26"/>
          <w:lang w:val="ru-RU" w:eastAsia="ru-RU"/>
        </w:rPr>
        <w:t>2. Индивидуально-коррекционная работа</w:t>
      </w:r>
    </w:p>
    <w:p w14:paraId="55007E91" w14:textId="4A200543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FE6D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индивидуальное </w:t>
      </w:r>
      <w:r w:rsidR="00FE6D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>консультирование</w:t>
      </w:r>
      <w:r w:rsidR="00FE6D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по </w:t>
      </w:r>
      <w:r w:rsidR="00FE6D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>вопросам</w:t>
      </w:r>
      <w:r w:rsidR="00FE6D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FE6D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исправления</w:t>
      </w:r>
      <w:r w:rsidR="00FE6D42">
        <w:rPr>
          <w:color w:val="000000"/>
          <w:sz w:val="26"/>
          <w:szCs w:val="26"/>
          <w:lang w:val="ru-RU" w:eastAsia="ru-RU"/>
        </w:rPr>
        <w:t xml:space="preserve">   </w:t>
      </w:r>
      <w:r w:rsidRPr="00E43F1D">
        <w:rPr>
          <w:color w:val="000000"/>
          <w:sz w:val="26"/>
          <w:szCs w:val="26"/>
          <w:lang w:val="ru-RU" w:eastAsia="ru-RU"/>
        </w:rPr>
        <w:t xml:space="preserve"> недостатков </w:t>
      </w:r>
      <w:r w:rsidR="00FE6D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>поведения;</w:t>
      </w:r>
    </w:p>
    <w:p w14:paraId="0F046FCC" w14:textId="22108C16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изучение индивидуальных особенностей,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t xml:space="preserve">уровня </w:t>
      </w:r>
      <w:r w:rsidR="00FE6D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воспитанности</w:t>
      </w:r>
      <w:proofErr w:type="gramEnd"/>
      <w:r w:rsidR="00FE6D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учащихся</w:t>
      </w:r>
      <w:r w:rsidR="00FE6D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и</w:t>
      </w:r>
      <w:r w:rsidR="00FE6D42">
        <w:rPr>
          <w:color w:val="000000"/>
          <w:sz w:val="26"/>
          <w:szCs w:val="26"/>
          <w:lang w:val="ru-RU" w:eastAsia="ru-RU"/>
        </w:rPr>
        <w:t xml:space="preserve">, </w:t>
      </w:r>
      <w:r w:rsidRPr="00E43F1D">
        <w:rPr>
          <w:color w:val="000000"/>
          <w:sz w:val="26"/>
          <w:szCs w:val="26"/>
          <w:lang w:val="ru-RU" w:eastAsia="ru-RU"/>
        </w:rPr>
        <w:t xml:space="preserve"> на</w:t>
      </w:r>
      <w:r w:rsidR="00FE6D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основе изученного</w:t>
      </w:r>
      <w:r w:rsidR="00FE6D42">
        <w:rPr>
          <w:color w:val="000000"/>
          <w:sz w:val="26"/>
          <w:szCs w:val="26"/>
          <w:lang w:val="ru-RU" w:eastAsia="ru-RU"/>
        </w:rPr>
        <w:t>,</w:t>
      </w:r>
      <w:r w:rsidRPr="00E43F1D">
        <w:rPr>
          <w:color w:val="000000"/>
          <w:sz w:val="26"/>
          <w:szCs w:val="26"/>
          <w:lang w:val="ru-RU" w:eastAsia="ru-RU"/>
        </w:rPr>
        <w:t xml:space="preserve"> определение конкретных задач дальнейшего </w:t>
      </w:r>
      <w:proofErr w:type="spellStart"/>
      <w:r w:rsidRPr="00E43F1D">
        <w:rPr>
          <w:color w:val="000000"/>
          <w:sz w:val="26"/>
          <w:szCs w:val="26"/>
          <w:lang w:val="ru-RU" w:eastAsia="ru-RU"/>
        </w:rPr>
        <w:t>пед</w:t>
      </w:r>
      <w:proofErr w:type="spellEnd"/>
      <w:r w:rsidR="00FE6D42">
        <w:rPr>
          <w:color w:val="000000"/>
          <w:sz w:val="26"/>
          <w:szCs w:val="26"/>
          <w:lang w:val="ru-RU" w:eastAsia="ru-RU"/>
        </w:rPr>
        <w:t>.</w:t>
      </w:r>
      <w:r w:rsidRPr="00E43F1D">
        <w:rPr>
          <w:color w:val="000000"/>
          <w:sz w:val="26"/>
          <w:szCs w:val="26"/>
          <w:lang w:val="ru-RU" w:eastAsia="ru-RU"/>
        </w:rPr>
        <w:t xml:space="preserve"> воздействия;</w:t>
      </w:r>
    </w:p>
    <w:p w14:paraId="3841A6E6" w14:textId="30DE9556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ведение дневника психологических наблюдений за поведением, общением</w:t>
      </w:r>
      <w:r w:rsidR="00FE6D42">
        <w:rPr>
          <w:color w:val="000000"/>
          <w:sz w:val="26"/>
          <w:szCs w:val="26"/>
          <w:lang w:val="ru-RU" w:eastAsia="ru-RU"/>
        </w:rPr>
        <w:t xml:space="preserve"> ребенка в коллективе</w:t>
      </w:r>
      <w:r w:rsidRPr="00E43F1D">
        <w:rPr>
          <w:color w:val="000000"/>
          <w:sz w:val="26"/>
          <w:szCs w:val="26"/>
          <w:lang w:val="ru-RU" w:eastAsia="ru-RU"/>
        </w:rPr>
        <w:t>;</w:t>
      </w:r>
    </w:p>
    <w:p w14:paraId="49AC8B76" w14:textId="1AF2DFFD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индивидуальная работа классного руководителя, социального педагога</w:t>
      </w:r>
      <w:r w:rsidR="00FE6D42">
        <w:rPr>
          <w:color w:val="000000"/>
          <w:sz w:val="26"/>
          <w:szCs w:val="26"/>
          <w:lang w:val="ru-RU" w:eastAsia="ru-RU"/>
        </w:rPr>
        <w:t>,</w:t>
      </w:r>
      <w:r w:rsidRPr="00E43F1D">
        <w:rPr>
          <w:color w:val="000000"/>
          <w:sz w:val="26"/>
          <w:szCs w:val="26"/>
          <w:lang w:val="ru-RU" w:eastAsia="ru-RU"/>
        </w:rPr>
        <w:t xml:space="preserve"> психолога, администрации </w:t>
      </w:r>
      <w:r w:rsidR="00FE6D42">
        <w:rPr>
          <w:color w:val="000000"/>
          <w:sz w:val="26"/>
          <w:szCs w:val="26"/>
          <w:lang w:val="ru-RU" w:eastAsia="ru-RU"/>
        </w:rPr>
        <w:t>гимназии</w:t>
      </w:r>
      <w:r w:rsidRPr="00E43F1D">
        <w:rPr>
          <w:color w:val="000000"/>
          <w:sz w:val="26"/>
          <w:szCs w:val="26"/>
          <w:lang w:val="ru-RU" w:eastAsia="ru-RU"/>
        </w:rPr>
        <w:t xml:space="preserve"> с </w:t>
      </w:r>
      <w:r w:rsidR="00FE6D42">
        <w:rPr>
          <w:color w:val="000000"/>
          <w:sz w:val="26"/>
          <w:szCs w:val="26"/>
          <w:lang w:val="ru-RU" w:eastAsia="ru-RU"/>
        </w:rPr>
        <w:t>об</w:t>
      </w:r>
      <w:r w:rsidRPr="00E43F1D">
        <w:rPr>
          <w:color w:val="000000"/>
          <w:sz w:val="26"/>
          <w:szCs w:val="26"/>
          <w:lang w:val="ru-RU" w:eastAsia="ru-RU"/>
        </w:rPr>
        <w:t>уча</w:t>
      </w:r>
      <w:r w:rsidR="00FE6D42">
        <w:rPr>
          <w:color w:val="000000"/>
          <w:sz w:val="26"/>
          <w:szCs w:val="26"/>
          <w:lang w:val="ru-RU" w:eastAsia="ru-RU"/>
        </w:rPr>
        <w:t>ю</w:t>
      </w:r>
      <w:r w:rsidRPr="00E43F1D">
        <w:rPr>
          <w:color w:val="000000"/>
          <w:sz w:val="26"/>
          <w:szCs w:val="26"/>
          <w:lang w:val="ru-RU" w:eastAsia="ru-RU"/>
        </w:rPr>
        <w:t>щимися, требующими коррекции поведения;</w:t>
      </w:r>
    </w:p>
    <w:p w14:paraId="7B6F19C3" w14:textId="0046B15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t>создание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условий</w:t>
      </w:r>
      <w:proofErr w:type="gramEnd"/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для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развития 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творческих 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способностей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ребенка,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помощь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в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организации разумного досуга (кружки, клубы по интересам, спортивные секции и др.);</w:t>
      </w:r>
    </w:p>
    <w:p w14:paraId="703C3D41" w14:textId="39A05C17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вовлечение </w:t>
      </w:r>
      <w:r w:rsidR="007F2442">
        <w:rPr>
          <w:color w:val="000000"/>
          <w:sz w:val="26"/>
          <w:szCs w:val="26"/>
          <w:lang w:val="ru-RU" w:eastAsia="ru-RU"/>
        </w:rPr>
        <w:t>об</w:t>
      </w:r>
      <w:r w:rsidR="00C71D91" w:rsidRPr="00E43F1D">
        <w:rPr>
          <w:color w:val="000000"/>
          <w:sz w:val="26"/>
          <w:szCs w:val="26"/>
          <w:lang w:val="ru-RU" w:eastAsia="ru-RU"/>
        </w:rPr>
        <w:t>уча</w:t>
      </w:r>
      <w:r w:rsidR="007F2442">
        <w:rPr>
          <w:color w:val="000000"/>
          <w:sz w:val="26"/>
          <w:szCs w:val="26"/>
          <w:lang w:val="ru-RU" w:eastAsia="ru-RU"/>
        </w:rPr>
        <w:t>ю</w:t>
      </w:r>
      <w:r w:rsidR="00C71D91" w:rsidRPr="00E43F1D">
        <w:rPr>
          <w:color w:val="000000"/>
          <w:sz w:val="26"/>
          <w:szCs w:val="26"/>
          <w:lang w:val="ru-RU" w:eastAsia="ru-RU"/>
        </w:rPr>
        <w:t>щихся в активную общественную работу;</w:t>
      </w:r>
    </w:p>
    <w:p w14:paraId="5206EAB6" w14:textId="71038659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ненавязчивый контроль со стороны учителя,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t>классного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руководителя</w:t>
      </w:r>
      <w:proofErr w:type="gramEnd"/>
      <w:r w:rsidRPr="00E43F1D">
        <w:rPr>
          <w:color w:val="000000"/>
          <w:sz w:val="26"/>
          <w:szCs w:val="26"/>
          <w:lang w:val="ru-RU" w:eastAsia="ru-RU"/>
        </w:rPr>
        <w:t xml:space="preserve">, 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психолога, 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социального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педагога, 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администрации </w:t>
      </w:r>
      <w:r w:rsidR="007F2442">
        <w:rPr>
          <w:color w:val="000000"/>
          <w:sz w:val="26"/>
          <w:szCs w:val="26"/>
          <w:lang w:val="ru-RU" w:eastAsia="ru-RU"/>
        </w:rPr>
        <w:t xml:space="preserve"> гимназии </w:t>
      </w:r>
      <w:r w:rsidRPr="00E43F1D">
        <w:rPr>
          <w:color w:val="000000"/>
          <w:sz w:val="26"/>
          <w:szCs w:val="26"/>
          <w:lang w:val="ru-RU" w:eastAsia="ru-RU"/>
        </w:rPr>
        <w:t xml:space="preserve"> за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поведением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ребенка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в 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>классном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коллективе и во внеурочное время;</w:t>
      </w:r>
    </w:p>
    <w:p w14:paraId="06E77629" w14:textId="39E1ED52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>–</w:t>
      </w:r>
      <w:r w:rsidR="007F2442">
        <w:rPr>
          <w:color w:val="000000"/>
          <w:sz w:val="26"/>
          <w:szCs w:val="26"/>
          <w:lang w:val="ru-RU" w:eastAsia="ru-RU"/>
        </w:rPr>
        <w:t xml:space="preserve"> проведение тренингов общения, </w:t>
      </w:r>
      <w:r w:rsidR="00C71D91" w:rsidRPr="00E43F1D">
        <w:rPr>
          <w:color w:val="000000"/>
          <w:sz w:val="26"/>
          <w:szCs w:val="26"/>
          <w:lang w:val="ru-RU" w:eastAsia="ru-RU"/>
        </w:rPr>
        <w:t>тренингов психологической разгрузки;</w:t>
      </w:r>
    </w:p>
    <w:p w14:paraId="78ACBA43" w14:textId="5D2A455B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привлечение к чтению художественной литературы, запись в библиотеку;</w:t>
      </w:r>
    </w:p>
    <w:p w14:paraId="1572A576" w14:textId="72CC79E5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lastRenderedPageBreak/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индивидуальные беседы, встречи с интересными людьми.</w:t>
      </w:r>
    </w:p>
    <w:p w14:paraId="6A4262ED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Pr="00E43F1D">
        <w:rPr>
          <w:b/>
          <w:bCs/>
          <w:color w:val="000000"/>
          <w:sz w:val="26"/>
          <w:szCs w:val="26"/>
          <w:lang w:val="ru-RU" w:eastAsia="ru-RU"/>
        </w:rPr>
        <w:t>3. Работа с семьей</w:t>
      </w:r>
    </w:p>
    <w:p w14:paraId="0FDA0DBE" w14:textId="079403BA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изучение социального положения ребенка в семье;</w:t>
      </w:r>
    </w:p>
    <w:p w14:paraId="3B4DFE3A" w14:textId="4F4D5153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выступление учителей на родительских собраниях;</w:t>
      </w:r>
    </w:p>
    <w:p w14:paraId="3A1EC67F" w14:textId="661B379C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7F2442">
        <w:rPr>
          <w:sz w:val="26"/>
          <w:szCs w:val="26"/>
          <w:lang w:val="ru-RU" w:eastAsia="ru-RU"/>
        </w:rPr>
        <w:t xml:space="preserve">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посещение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семей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с 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целью 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проведения 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бесед 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по 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>вопросам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профилактики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преступлений и правонарушений;</w:t>
      </w:r>
    </w:p>
    <w:p w14:paraId="49B1BE4B" w14:textId="60DC9B37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встречи с работниками инспекции по делам несовершеннолетних, прокуратуры, следственных органов;</w:t>
      </w:r>
    </w:p>
    <w:p w14:paraId="42DE1A03" w14:textId="7A351229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индивидуальные консультации для родителей, организация службы доверия;</w:t>
      </w:r>
    </w:p>
    <w:p w14:paraId="5D98CBF7" w14:textId="7F79FEB6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>
        <w:rPr>
          <w:sz w:val="26"/>
          <w:szCs w:val="26"/>
          <w:lang w:val="ru-RU" w:eastAsia="ru-RU"/>
        </w:rPr>
        <w:t xml:space="preserve"> </w:t>
      </w:r>
      <w:r w:rsidR="00C71D91" w:rsidRPr="00E43F1D">
        <w:rPr>
          <w:color w:val="000000"/>
          <w:sz w:val="26"/>
          <w:szCs w:val="26"/>
          <w:lang w:val="ru-RU" w:eastAsia="ru-RU"/>
        </w:rPr>
        <w:t>вовлечение в работу с семьей Совета по профилактике правонарушений и преступлений;</w:t>
      </w:r>
    </w:p>
    <w:p w14:paraId="49D5ABA1" w14:textId="1925E170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привлечение родителей к проведению родительских собраний, бесед с учащимися, к участию в общешкольных мероприятиях;</w:t>
      </w:r>
    </w:p>
    <w:p w14:paraId="252624B8" w14:textId="4BCCE0AC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проведение творческих встреч, тематических родительских собраний;</w:t>
      </w:r>
    </w:p>
    <w:p w14:paraId="435B6988" w14:textId="53C8FA65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привлечение специалистов для индивидуальных консультаций и встреч с родителями (психологов, наркологов, сексопатологов, гинекологов, венерологов и др.);</w:t>
      </w:r>
    </w:p>
    <w:p w14:paraId="24EC5336" w14:textId="558DF179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приглашение родителей неблагополучных семей на школьные праздники, кинолектории и др.;</w:t>
      </w:r>
    </w:p>
    <w:p w14:paraId="1940F910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b/>
          <w:bCs/>
          <w:color w:val="000000"/>
          <w:sz w:val="26"/>
          <w:szCs w:val="26"/>
          <w:lang w:val="ru-RU" w:eastAsia="ru-RU"/>
        </w:rPr>
        <w:t>4. Взаимодействие с заинтересованными организациями</w:t>
      </w:r>
    </w:p>
    <w:p w14:paraId="6C9FA85C" w14:textId="6E3CCDB6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сотрудничество с комиссией по делам несовершеннолетних района;</w:t>
      </w:r>
    </w:p>
    <w:p w14:paraId="6E15D913" w14:textId="20F25F51" w:rsidR="00C71D91" w:rsidRDefault="00C71D91" w:rsidP="00056243">
      <w:pPr>
        <w:shd w:val="clear" w:color="auto" w:fill="FFFFFF"/>
        <w:ind w:firstLine="567"/>
        <w:rPr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="00A9135D">
        <w:rPr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сотрудничество </w:t>
      </w:r>
      <w:r w:rsidR="00056243">
        <w:rPr>
          <w:color w:val="000000"/>
          <w:sz w:val="26"/>
          <w:szCs w:val="26"/>
          <w:lang w:val="ru-RU" w:eastAsia="ru-RU"/>
        </w:rPr>
        <w:t xml:space="preserve">с </w:t>
      </w:r>
      <w:r w:rsidR="000522A9">
        <w:rPr>
          <w:color w:val="000000"/>
          <w:sz w:val="26"/>
          <w:szCs w:val="26"/>
          <w:lang w:val="ru-RU" w:eastAsia="ru-RU"/>
        </w:rPr>
        <w:t>отделом опе</w:t>
      </w:r>
      <w:r w:rsidR="00056243">
        <w:rPr>
          <w:color w:val="000000"/>
          <w:sz w:val="26"/>
          <w:szCs w:val="26"/>
          <w:lang w:val="ru-RU" w:eastAsia="ru-RU"/>
        </w:rPr>
        <w:t>ки района;</w:t>
      </w:r>
    </w:p>
    <w:p w14:paraId="6F841EDF" w14:textId="3D314D57" w:rsidR="000522A9" w:rsidRDefault="007F2442" w:rsidP="00F3594A">
      <w:pPr>
        <w:shd w:val="clear" w:color="auto" w:fill="FFFFFF"/>
        <w:ind w:firstLine="567"/>
        <w:rPr>
          <w:color w:val="000000"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</w:t>
      </w:r>
      <w:r w:rsidR="00056243" w:rsidRPr="00C24DBE">
        <w:rPr>
          <w:sz w:val="26"/>
          <w:szCs w:val="26"/>
          <w:lang w:val="ru-RU" w:eastAsia="ru-RU"/>
        </w:rPr>
        <w:t>–</w:t>
      </w:r>
      <w:r w:rsidR="00056243">
        <w:rPr>
          <w:sz w:val="26"/>
          <w:szCs w:val="26"/>
          <w:lang w:val="ru-RU" w:eastAsia="ru-RU"/>
        </w:rPr>
        <w:t xml:space="preserve"> </w:t>
      </w:r>
      <w:r w:rsidR="00056243" w:rsidRPr="00E43F1D">
        <w:rPr>
          <w:color w:val="000000"/>
          <w:sz w:val="26"/>
          <w:szCs w:val="26"/>
          <w:lang w:val="ru-RU" w:eastAsia="ru-RU"/>
        </w:rPr>
        <w:t>сотрудничество</w:t>
      </w:r>
      <w:r w:rsidR="000522A9">
        <w:rPr>
          <w:color w:val="000000"/>
          <w:sz w:val="26"/>
          <w:szCs w:val="26"/>
          <w:lang w:val="ru-RU" w:eastAsia="ru-RU"/>
        </w:rPr>
        <w:t xml:space="preserve"> с центром «Индиго»</w:t>
      </w:r>
    </w:p>
    <w:p w14:paraId="57359959" w14:textId="3AA13FE8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b/>
          <w:bCs/>
          <w:color w:val="000000"/>
          <w:sz w:val="26"/>
          <w:szCs w:val="26"/>
          <w:lang w:eastAsia="ru-RU"/>
        </w:rPr>
        <w:t> </w:t>
      </w:r>
      <w:r w:rsidRPr="00E43F1D">
        <w:rPr>
          <w:b/>
          <w:bCs/>
          <w:color w:val="000000"/>
          <w:sz w:val="26"/>
          <w:szCs w:val="26"/>
          <w:lang w:val="ru-RU" w:eastAsia="ru-RU"/>
        </w:rPr>
        <w:t>5. Информационная, организационно-методическая деятельность</w:t>
      </w:r>
    </w:p>
    <w:p w14:paraId="3E48D774" w14:textId="1CFD1252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проведение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совместных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малых 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>и</w:t>
      </w:r>
      <w:r w:rsidR="007F2442">
        <w:rPr>
          <w:color w:val="000000"/>
          <w:sz w:val="26"/>
          <w:szCs w:val="26"/>
          <w:lang w:val="ru-RU" w:eastAsia="ru-RU"/>
        </w:rPr>
        <w:t xml:space="preserve">  </w:t>
      </w:r>
      <w:r w:rsidRPr="00E43F1D">
        <w:rPr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E43F1D">
        <w:rPr>
          <w:color w:val="000000"/>
          <w:sz w:val="26"/>
          <w:szCs w:val="26"/>
          <w:lang w:val="ru-RU" w:eastAsia="ru-RU"/>
        </w:rPr>
        <w:t xml:space="preserve">больших </w:t>
      </w:r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>педагогических</w:t>
      </w:r>
      <w:proofErr w:type="gramEnd"/>
      <w:r w:rsidR="007F2442">
        <w:rPr>
          <w:color w:val="000000"/>
          <w:sz w:val="26"/>
          <w:szCs w:val="26"/>
          <w:lang w:val="ru-RU" w:eastAsia="ru-RU"/>
        </w:rPr>
        <w:t xml:space="preserve"> </w:t>
      </w:r>
      <w:r w:rsidRPr="00E43F1D">
        <w:rPr>
          <w:color w:val="000000"/>
          <w:sz w:val="26"/>
          <w:szCs w:val="26"/>
          <w:lang w:val="ru-RU" w:eastAsia="ru-RU"/>
        </w:rPr>
        <w:t xml:space="preserve"> советов, </w:t>
      </w:r>
      <w:r w:rsidR="007F2442">
        <w:rPr>
          <w:color w:val="000000"/>
          <w:sz w:val="26"/>
          <w:szCs w:val="26"/>
          <w:lang w:val="ru-RU" w:eastAsia="ru-RU"/>
        </w:rPr>
        <w:t xml:space="preserve"> советов  профилактики</w:t>
      </w:r>
      <w:r w:rsidRPr="00E43F1D">
        <w:rPr>
          <w:color w:val="000000"/>
          <w:sz w:val="26"/>
          <w:szCs w:val="26"/>
          <w:lang w:val="ru-RU" w:eastAsia="ru-RU"/>
        </w:rPr>
        <w:t>;</w:t>
      </w:r>
    </w:p>
    <w:p w14:paraId="1FA3E6F0" w14:textId="104F1938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разработка индивидуальной программы коррекции поведения трудновоспитуемых подростков;</w:t>
      </w:r>
    </w:p>
    <w:p w14:paraId="6DDF41A7" w14:textId="4D3EE801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составление психолого-педагогической карты </w:t>
      </w:r>
      <w:r w:rsidR="00514BCA">
        <w:rPr>
          <w:color w:val="000000"/>
          <w:sz w:val="26"/>
          <w:szCs w:val="26"/>
          <w:lang w:val="ru-RU" w:eastAsia="ru-RU"/>
        </w:rPr>
        <w:t>об</w:t>
      </w:r>
      <w:r w:rsidRPr="00E43F1D">
        <w:rPr>
          <w:color w:val="000000"/>
          <w:sz w:val="26"/>
          <w:szCs w:val="26"/>
          <w:lang w:val="ru-RU" w:eastAsia="ru-RU"/>
        </w:rPr>
        <w:t>уча</w:t>
      </w:r>
      <w:r w:rsidR="00514BCA">
        <w:rPr>
          <w:color w:val="000000"/>
          <w:sz w:val="26"/>
          <w:szCs w:val="26"/>
          <w:lang w:val="ru-RU" w:eastAsia="ru-RU"/>
        </w:rPr>
        <w:t>ю</w:t>
      </w:r>
      <w:r w:rsidRPr="00E43F1D">
        <w:rPr>
          <w:color w:val="000000"/>
          <w:sz w:val="26"/>
          <w:szCs w:val="26"/>
          <w:lang w:val="ru-RU" w:eastAsia="ru-RU"/>
        </w:rPr>
        <w:t xml:space="preserve">щихся, состоящих на </w:t>
      </w:r>
      <w:r w:rsidR="00514BCA">
        <w:rPr>
          <w:color w:val="000000"/>
          <w:sz w:val="26"/>
          <w:szCs w:val="26"/>
          <w:lang w:val="ru-RU" w:eastAsia="ru-RU"/>
        </w:rPr>
        <w:t>ВШК и в ОППН</w:t>
      </w:r>
      <w:r w:rsidRPr="00E43F1D">
        <w:rPr>
          <w:color w:val="000000"/>
          <w:sz w:val="26"/>
          <w:szCs w:val="26"/>
          <w:lang w:val="ru-RU" w:eastAsia="ru-RU"/>
        </w:rPr>
        <w:t>;</w:t>
      </w:r>
    </w:p>
    <w:p w14:paraId="28E693EA" w14:textId="0682D1D8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color w:val="000000"/>
          <w:sz w:val="26"/>
          <w:szCs w:val="26"/>
          <w:lang w:eastAsia="ru-RU"/>
        </w:rPr>
        <w:t> </w:t>
      </w:r>
      <w:r w:rsidR="00A9135D" w:rsidRPr="00C24DBE">
        <w:rPr>
          <w:sz w:val="26"/>
          <w:szCs w:val="26"/>
          <w:lang w:val="ru-RU" w:eastAsia="ru-RU"/>
        </w:rPr>
        <w:t>–</w:t>
      </w:r>
      <w:r w:rsidRPr="00E43F1D">
        <w:rPr>
          <w:color w:val="000000"/>
          <w:sz w:val="26"/>
          <w:szCs w:val="26"/>
          <w:lang w:val="ru-RU" w:eastAsia="ru-RU"/>
        </w:rPr>
        <w:t xml:space="preserve"> разработка материалов в помощь классному руководителю;</w:t>
      </w:r>
    </w:p>
    <w:p w14:paraId="758FBF8B" w14:textId="358B8B45" w:rsidR="00C71D91" w:rsidRPr="00E43F1D" w:rsidRDefault="00A9135D" w:rsidP="00514BC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составление психолого-педаг</w:t>
      </w:r>
      <w:r w:rsidR="00514BCA">
        <w:rPr>
          <w:color w:val="000000"/>
          <w:sz w:val="26"/>
          <w:szCs w:val="26"/>
          <w:lang w:val="ru-RU" w:eastAsia="ru-RU"/>
        </w:rPr>
        <w:t>огической характеристики класса</w:t>
      </w:r>
      <w:r w:rsidR="00C71D91" w:rsidRPr="00E43F1D">
        <w:rPr>
          <w:color w:val="000000"/>
          <w:sz w:val="26"/>
          <w:szCs w:val="26"/>
          <w:lang w:val="ru-RU" w:eastAsia="ru-RU"/>
        </w:rPr>
        <w:t>.</w:t>
      </w:r>
    </w:p>
    <w:p w14:paraId="26B43F91" w14:textId="77777777" w:rsidR="00C71D91" w:rsidRPr="00E43F1D" w:rsidRDefault="00C71D91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E43F1D">
        <w:rPr>
          <w:b/>
          <w:bCs/>
          <w:color w:val="000000"/>
          <w:sz w:val="26"/>
          <w:szCs w:val="26"/>
          <w:lang w:eastAsia="ru-RU"/>
        </w:rPr>
        <w:t> </w:t>
      </w:r>
      <w:r w:rsidRPr="00E43F1D">
        <w:rPr>
          <w:b/>
          <w:bCs/>
          <w:color w:val="000000"/>
          <w:sz w:val="26"/>
          <w:szCs w:val="26"/>
          <w:lang w:val="ru-RU" w:eastAsia="ru-RU"/>
        </w:rPr>
        <w:t>6. Правовое просвещение учащихся</w:t>
      </w:r>
    </w:p>
    <w:p w14:paraId="6BF7721E" w14:textId="520B87B5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24DBE">
        <w:rPr>
          <w:color w:val="000000"/>
          <w:sz w:val="26"/>
          <w:szCs w:val="26"/>
          <w:lang w:val="ru-RU" w:eastAsia="ru-RU"/>
        </w:rPr>
        <w:t xml:space="preserve"> </w:t>
      </w:r>
      <w:r w:rsidR="00C71D91" w:rsidRPr="00E43F1D">
        <w:rPr>
          <w:color w:val="000000"/>
          <w:sz w:val="26"/>
          <w:szCs w:val="26"/>
          <w:lang w:val="ru-RU" w:eastAsia="ru-RU"/>
        </w:rPr>
        <w:t>изучение и обсуждение Правил для учащихся;</w:t>
      </w:r>
    </w:p>
    <w:p w14:paraId="0EE1DDF1" w14:textId="338CB59A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изучение Закона «О правах ребенка»;</w:t>
      </w:r>
    </w:p>
    <w:p w14:paraId="0A0C0F8A" w14:textId="523CBFD4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изучение Уголовного кодекса РФ об ответственности несовершеннолетних;</w:t>
      </w:r>
    </w:p>
    <w:p w14:paraId="0BBCE253" w14:textId="7985F5D4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организация встреч с работниками </w:t>
      </w:r>
      <w:r w:rsidR="00514BCA">
        <w:rPr>
          <w:color w:val="000000"/>
          <w:sz w:val="26"/>
          <w:szCs w:val="26"/>
          <w:lang w:val="ru-RU" w:eastAsia="ru-RU"/>
        </w:rPr>
        <w:t>ЦОБ, проведение дисциплинарных линеек;</w:t>
      </w:r>
    </w:p>
    <w:p w14:paraId="7F1897C0" w14:textId="2BA3E56F" w:rsidR="00C71D91" w:rsidRPr="00E43F1D" w:rsidRDefault="00A9135D" w:rsidP="00F3594A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–</w:t>
      </w:r>
      <w:r w:rsidR="00C71D91" w:rsidRPr="00E43F1D">
        <w:rPr>
          <w:color w:val="000000"/>
          <w:sz w:val="26"/>
          <w:szCs w:val="26"/>
          <w:lang w:val="ru-RU" w:eastAsia="ru-RU"/>
        </w:rPr>
        <w:t xml:space="preserve"> проведение диспутов, конференций.</w:t>
      </w:r>
    </w:p>
    <w:p w14:paraId="6D829AA8" w14:textId="77777777" w:rsidR="00C71D91" w:rsidRPr="00E43F1D" w:rsidRDefault="00C71D91" w:rsidP="00F3594A">
      <w:pPr>
        <w:ind w:firstLine="567"/>
        <w:rPr>
          <w:sz w:val="26"/>
          <w:szCs w:val="26"/>
          <w:lang w:val="ru-RU"/>
        </w:rPr>
      </w:pPr>
    </w:p>
    <w:p w14:paraId="3E6DCE6D" w14:textId="3951F35A" w:rsidR="009E259C" w:rsidRPr="00E43F1D" w:rsidRDefault="009E259C" w:rsidP="00F3594A">
      <w:pPr>
        <w:tabs>
          <w:tab w:val="left" w:pos="851"/>
        </w:tabs>
        <w:wordWrap/>
        <w:ind w:firstLine="567"/>
        <w:jc w:val="center"/>
        <w:rPr>
          <w:b/>
          <w:sz w:val="26"/>
          <w:szCs w:val="26"/>
          <w:lang w:val="ru-RU"/>
        </w:rPr>
      </w:pPr>
      <w:r w:rsidRPr="00E43F1D">
        <w:rPr>
          <w:b/>
          <w:color w:val="000000"/>
          <w:w w:val="0"/>
          <w:sz w:val="26"/>
          <w:szCs w:val="26"/>
          <w:lang w:val="ru-RU"/>
        </w:rPr>
        <w:t xml:space="preserve">3.13. Модуль </w:t>
      </w:r>
      <w:r w:rsidRPr="00E43F1D">
        <w:rPr>
          <w:b/>
          <w:sz w:val="26"/>
          <w:szCs w:val="26"/>
          <w:lang w:val="ru-RU"/>
        </w:rPr>
        <w:t xml:space="preserve">«Профилактика </w:t>
      </w:r>
      <w:r w:rsidR="00514BCA">
        <w:rPr>
          <w:b/>
          <w:sz w:val="26"/>
          <w:szCs w:val="26"/>
          <w:lang w:val="ru-RU"/>
        </w:rPr>
        <w:t>детского дорожно-транспортного травматизма</w:t>
      </w:r>
      <w:r w:rsidRPr="00E43F1D">
        <w:rPr>
          <w:b/>
          <w:sz w:val="26"/>
          <w:szCs w:val="26"/>
          <w:lang w:val="ru-RU"/>
        </w:rPr>
        <w:t>»</w:t>
      </w:r>
    </w:p>
    <w:p w14:paraId="1FBC6E07" w14:textId="4B25F0C3" w:rsidR="0071182A" w:rsidRPr="00C24DBE" w:rsidRDefault="0071182A" w:rsidP="00514BCA">
      <w:pPr>
        <w:shd w:val="clear" w:color="auto" w:fill="FFFFFF"/>
        <w:ind w:firstLine="567"/>
        <w:outlineLvl w:val="0"/>
        <w:rPr>
          <w:rFonts w:ascii="Verdana" w:hAnsi="Verdana"/>
          <w:sz w:val="26"/>
          <w:szCs w:val="26"/>
          <w:lang w:val="ru-RU" w:eastAsia="ru-RU"/>
        </w:rPr>
      </w:pPr>
      <w:r w:rsidRPr="00514BCA">
        <w:rPr>
          <w:bCs/>
          <w:kern w:val="36"/>
          <w:sz w:val="26"/>
          <w:szCs w:val="26"/>
          <w:lang w:val="ru-RU" w:eastAsia="ru-RU"/>
        </w:rPr>
        <w:t>Ц</w:t>
      </w:r>
      <w:r w:rsidR="00514BCA" w:rsidRPr="00514BCA">
        <w:rPr>
          <w:bCs/>
          <w:kern w:val="36"/>
          <w:sz w:val="26"/>
          <w:szCs w:val="26"/>
          <w:lang w:val="ru-RU" w:eastAsia="ru-RU"/>
        </w:rPr>
        <w:t>ель деятельности</w:t>
      </w:r>
      <w:r w:rsidR="00514BCA">
        <w:rPr>
          <w:b/>
          <w:bCs/>
          <w:kern w:val="36"/>
          <w:sz w:val="26"/>
          <w:szCs w:val="26"/>
          <w:lang w:val="ru-RU" w:eastAsia="ru-RU"/>
        </w:rPr>
        <w:t xml:space="preserve"> - </w:t>
      </w:r>
      <w:proofErr w:type="gramStart"/>
      <w:r w:rsidR="00514BCA" w:rsidRPr="00514BCA">
        <w:rPr>
          <w:bCs/>
          <w:kern w:val="36"/>
          <w:sz w:val="26"/>
          <w:szCs w:val="26"/>
          <w:lang w:val="ru-RU" w:eastAsia="ru-RU"/>
        </w:rPr>
        <w:t>с</w:t>
      </w:r>
      <w:r w:rsidRPr="00C24DBE">
        <w:rPr>
          <w:sz w:val="26"/>
          <w:szCs w:val="26"/>
          <w:lang w:val="ru-RU" w:eastAsia="ru-RU"/>
        </w:rPr>
        <w:t xml:space="preserve">оздание 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>условий</w:t>
      </w:r>
      <w:proofErr w:type="gramEnd"/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 xml:space="preserve"> для 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>формирования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 xml:space="preserve"> у </w:t>
      </w:r>
      <w:r w:rsidR="00514BCA">
        <w:rPr>
          <w:sz w:val="26"/>
          <w:szCs w:val="26"/>
          <w:lang w:val="ru-RU" w:eastAsia="ru-RU"/>
        </w:rPr>
        <w:t xml:space="preserve">обучающихся </w:t>
      </w:r>
      <w:r w:rsidRPr="00C24DBE">
        <w:rPr>
          <w:sz w:val="26"/>
          <w:szCs w:val="26"/>
          <w:lang w:val="ru-RU" w:eastAsia="ru-RU"/>
        </w:rPr>
        <w:t xml:space="preserve"> навыков соблюдения ПДД, сохранения жизни и здоровья.</w:t>
      </w:r>
    </w:p>
    <w:p w14:paraId="0016AC76" w14:textId="1488F849" w:rsidR="0071182A" w:rsidRPr="00C24DBE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kern w:val="36"/>
          <w:sz w:val="26"/>
          <w:szCs w:val="26"/>
          <w:lang w:val="ru-RU" w:eastAsia="ru-RU"/>
        </w:rPr>
      </w:pPr>
      <w:r w:rsidRPr="00C24DBE">
        <w:rPr>
          <w:b/>
          <w:bCs/>
          <w:kern w:val="36"/>
          <w:sz w:val="26"/>
          <w:szCs w:val="26"/>
          <w:lang w:eastAsia="ru-RU"/>
        </w:rPr>
        <w:t> </w:t>
      </w:r>
      <w:r w:rsidRPr="00C24DBE">
        <w:rPr>
          <w:b/>
          <w:bCs/>
          <w:kern w:val="36"/>
          <w:sz w:val="26"/>
          <w:szCs w:val="26"/>
          <w:lang w:val="ru-RU" w:eastAsia="ru-RU"/>
        </w:rPr>
        <w:t>Задачи:</w:t>
      </w:r>
    </w:p>
    <w:p w14:paraId="1864DF92" w14:textId="1C0A8A87" w:rsidR="0071182A" w:rsidRPr="00C24DBE" w:rsidRDefault="0071182A" w:rsidP="00F3594A">
      <w:pPr>
        <w:shd w:val="clear" w:color="auto" w:fill="FFFFFF"/>
        <w:spacing w:before="24"/>
        <w:ind w:firstLine="567"/>
        <w:rPr>
          <w:rFonts w:ascii="Verdana" w:hAnsi="Verdana"/>
          <w:sz w:val="26"/>
          <w:szCs w:val="26"/>
          <w:lang w:val="ru-RU" w:eastAsia="ru-RU"/>
        </w:rPr>
      </w:pPr>
      <w:r w:rsidRPr="00C24DBE">
        <w:rPr>
          <w:sz w:val="26"/>
          <w:szCs w:val="26"/>
          <w:lang w:eastAsia="ru-RU"/>
        </w:rPr>
        <w:t> </w:t>
      </w:r>
      <w:r w:rsidRPr="00C24DBE">
        <w:rPr>
          <w:sz w:val="26"/>
          <w:szCs w:val="26"/>
          <w:lang w:val="ru-RU" w:eastAsia="ru-RU"/>
        </w:rPr>
        <w:t>1. Расширение общего кругозора по проблем</w:t>
      </w:r>
      <w:r w:rsidR="00514BCA">
        <w:rPr>
          <w:sz w:val="26"/>
          <w:szCs w:val="26"/>
          <w:lang w:val="ru-RU" w:eastAsia="ru-RU"/>
        </w:rPr>
        <w:t>е безопасного поведения на</w:t>
      </w:r>
      <w:r w:rsidRPr="00C24DBE">
        <w:rPr>
          <w:sz w:val="26"/>
          <w:szCs w:val="26"/>
          <w:lang w:val="ru-RU" w:eastAsia="ru-RU"/>
        </w:rPr>
        <w:t xml:space="preserve"> дорогах;</w:t>
      </w:r>
    </w:p>
    <w:p w14:paraId="70E19FD9" w14:textId="224356CA" w:rsidR="0071182A" w:rsidRPr="00C24DBE" w:rsidRDefault="00514BCA" w:rsidP="00F3594A">
      <w:pPr>
        <w:shd w:val="clear" w:color="auto" w:fill="FFFFFF"/>
        <w:spacing w:before="24"/>
        <w:ind w:firstLine="567"/>
        <w:rPr>
          <w:rFonts w:ascii="Verdana" w:hAnsi="Verdana"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</w:t>
      </w:r>
      <w:r w:rsidR="0071182A" w:rsidRPr="00C24DBE">
        <w:rPr>
          <w:sz w:val="26"/>
          <w:szCs w:val="26"/>
          <w:lang w:val="ru-RU" w:eastAsia="ru-RU"/>
        </w:rPr>
        <w:t xml:space="preserve">2. Изучение </w:t>
      </w:r>
      <w:proofErr w:type="gramStart"/>
      <w:r w:rsidR="0071182A" w:rsidRPr="00C24DBE">
        <w:rPr>
          <w:sz w:val="26"/>
          <w:szCs w:val="26"/>
          <w:lang w:val="ru-RU" w:eastAsia="ru-RU"/>
        </w:rPr>
        <w:t xml:space="preserve">Правил </w:t>
      </w:r>
      <w:r>
        <w:rPr>
          <w:sz w:val="26"/>
          <w:szCs w:val="26"/>
          <w:lang w:val="ru-RU" w:eastAsia="ru-RU"/>
        </w:rPr>
        <w:t xml:space="preserve"> </w:t>
      </w:r>
      <w:r w:rsidR="0071182A" w:rsidRPr="00C24DBE">
        <w:rPr>
          <w:sz w:val="26"/>
          <w:szCs w:val="26"/>
          <w:lang w:val="ru-RU" w:eastAsia="ru-RU"/>
        </w:rPr>
        <w:t>дорожного</w:t>
      </w:r>
      <w:proofErr w:type="gramEnd"/>
      <w:r>
        <w:rPr>
          <w:sz w:val="26"/>
          <w:szCs w:val="26"/>
          <w:lang w:val="ru-RU" w:eastAsia="ru-RU"/>
        </w:rPr>
        <w:t xml:space="preserve"> </w:t>
      </w:r>
      <w:r w:rsidR="0071182A" w:rsidRPr="00C24DBE">
        <w:rPr>
          <w:sz w:val="26"/>
          <w:szCs w:val="26"/>
          <w:lang w:val="ru-RU" w:eastAsia="ru-RU"/>
        </w:rPr>
        <w:t xml:space="preserve"> движения</w:t>
      </w:r>
      <w:r>
        <w:rPr>
          <w:sz w:val="26"/>
          <w:szCs w:val="26"/>
          <w:lang w:val="ru-RU" w:eastAsia="ru-RU"/>
        </w:rPr>
        <w:t xml:space="preserve"> </w:t>
      </w:r>
      <w:r w:rsidR="0071182A" w:rsidRPr="00C24DBE">
        <w:rPr>
          <w:sz w:val="26"/>
          <w:szCs w:val="26"/>
          <w:lang w:val="ru-RU" w:eastAsia="ru-RU"/>
        </w:rPr>
        <w:t xml:space="preserve"> для пешеходов </w:t>
      </w:r>
      <w:r>
        <w:rPr>
          <w:sz w:val="26"/>
          <w:szCs w:val="26"/>
          <w:lang w:val="ru-RU" w:eastAsia="ru-RU"/>
        </w:rPr>
        <w:t xml:space="preserve"> </w:t>
      </w:r>
      <w:r w:rsidR="0071182A" w:rsidRPr="00C24DBE">
        <w:rPr>
          <w:sz w:val="26"/>
          <w:szCs w:val="26"/>
          <w:lang w:val="ru-RU" w:eastAsia="ru-RU"/>
        </w:rPr>
        <w:t>и пассажиров на основе формирования умений и навыков безопасного поведения на дороге;</w:t>
      </w:r>
    </w:p>
    <w:p w14:paraId="1ABE32BD" w14:textId="77777777" w:rsidR="0071182A" w:rsidRPr="00C24DBE" w:rsidRDefault="0071182A" w:rsidP="00F3594A">
      <w:pPr>
        <w:shd w:val="clear" w:color="auto" w:fill="FFFFFF"/>
        <w:spacing w:before="24"/>
        <w:ind w:firstLine="567"/>
        <w:rPr>
          <w:rFonts w:ascii="Verdana" w:hAnsi="Verdana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3. Формирование практических умений пешеходов;</w:t>
      </w:r>
    </w:p>
    <w:p w14:paraId="0DAD3FB9" w14:textId="77777777" w:rsidR="0071182A" w:rsidRPr="00C24DBE" w:rsidRDefault="0071182A" w:rsidP="00F3594A">
      <w:pPr>
        <w:shd w:val="clear" w:color="auto" w:fill="FFFFFF"/>
        <w:spacing w:before="24"/>
        <w:ind w:firstLine="567"/>
        <w:rPr>
          <w:rFonts w:ascii="Verdana" w:hAnsi="Verdana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4. Формирование культуры участника дорожного движения;</w:t>
      </w:r>
    </w:p>
    <w:p w14:paraId="4A72657D" w14:textId="77777777" w:rsidR="0071182A" w:rsidRPr="00C24DBE" w:rsidRDefault="0071182A" w:rsidP="00F3594A">
      <w:pPr>
        <w:shd w:val="clear" w:color="auto" w:fill="FFFFFF"/>
        <w:spacing w:before="24"/>
        <w:ind w:firstLine="567"/>
        <w:rPr>
          <w:rFonts w:ascii="Verdana" w:hAnsi="Verdana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5.</w:t>
      </w:r>
      <w:r w:rsidRPr="00C24DBE">
        <w:rPr>
          <w:sz w:val="26"/>
          <w:szCs w:val="26"/>
          <w:lang w:eastAsia="ru-RU"/>
        </w:rPr>
        <w:t>  </w:t>
      </w:r>
      <w:r w:rsidRPr="00C24DBE">
        <w:rPr>
          <w:sz w:val="26"/>
          <w:szCs w:val="26"/>
          <w:lang w:val="ru-RU" w:eastAsia="ru-RU"/>
        </w:rPr>
        <w:t xml:space="preserve">Воспитание отрицательного отношения к нарушителям норм поведения и Правил </w:t>
      </w:r>
      <w:r w:rsidRPr="00C24DBE">
        <w:rPr>
          <w:sz w:val="26"/>
          <w:szCs w:val="26"/>
          <w:lang w:val="ru-RU" w:eastAsia="ru-RU"/>
        </w:rPr>
        <w:lastRenderedPageBreak/>
        <w:t>дорожного движения;</w:t>
      </w:r>
    </w:p>
    <w:p w14:paraId="6704AE75" w14:textId="6B8BD9DE" w:rsidR="0071182A" w:rsidRPr="00C24DBE" w:rsidRDefault="0071182A" w:rsidP="00F3594A">
      <w:pPr>
        <w:shd w:val="clear" w:color="auto" w:fill="FFFFFF"/>
        <w:spacing w:before="24"/>
        <w:ind w:firstLine="567"/>
        <w:rPr>
          <w:rFonts w:ascii="Verdana" w:hAnsi="Verdana"/>
          <w:sz w:val="26"/>
          <w:szCs w:val="26"/>
          <w:lang w:val="ru-RU" w:eastAsia="ru-RU"/>
        </w:rPr>
      </w:pPr>
      <w:r w:rsidRPr="00C24DBE">
        <w:rPr>
          <w:sz w:val="26"/>
          <w:szCs w:val="26"/>
          <w:lang w:val="ru-RU" w:eastAsia="ru-RU"/>
        </w:rPr>
        <w:t>6.</w:t>
      </w:r>
      <w:r w:rsidRPr="00C24DBE">
        <w:rPr>
          <w:sz w:val="26"/>
          <w:szCs w:val="26"/>
          <w:lang w:eastAsia="ru-RU"/>
        </w:rPr>
        <w:t>  </w:t>
      </w:r>
      <w:r w:rsidRPr="00C24DBE">
        <w:rPr>
          <w:sz w:val="26"/>
          <w:szCs w:val="26"/>
          <w:lang w:val="ru-RU" w:eastAsia="ru-RU"/>
        </w:rPr>
        <w:t>Поддержка у родителей обучающихся устойчивого интереса к безопасности и здоровью детей как участников дорожного движения.</w:t>
      </w:r>
    </w:p>
    <w:p w14:paraId="3D287332" w14:textId="4293C7AB" w:rsidR="0071182A" w:rsidRPr="00514BCA" w:rsidRDefault="0071182A" w:rsidP="00514BCA">
      <w:pPr>
        <w:shd w:val="clear" w:color="auto" w:fill="FFFFFF"/>
        <w:spacing w:before="24"/>
        <w:ind w:firstLine="567"/>
        <w:rPr>
          <w:rFonts w:ascii="Verdana" w:hAnsi="Verdana"/>
          <w:bCs/>
          <w:color w:val="5094DB"/>
          <w:kern w:val="36"/>
          <w:sz w:val="26"/>
          <w:szCs w:val="26"/>
          <w:lang w:val="ru-RU" w:eastAsia="ru-RU"/>
        </w:rPr>
      </w:pPr>
      <w:r w:rsidRPr="00514BCA">
        <w:rPr>
          <w:bCs/>
          <w:kern w:val="36"/>
          <w:sz w:val="26"/>
          <w:szCs w:val="26"/>
          <w:lang w:val="ru-RU" w:eastAsia="ru-RU"/>
        </w:rPr>
        <w:t>Основные направления деятельности</w:t>
      </w:r>
      <w:r w:rsidR="00514BCA" w:rsidRPr="00514BCA">
        <w:rPr>
          <w:bCs/>
          <w:kern w:val="36"/>
          <w:sz w:val="26"/>
          <w:szCs w:val="26"/>
          <w:lang w:val="ru-RU" w:eastAsia="ru-RU"/>
        </w:rPr>
        <w:t xml:space="preserve"> </w:t>
      </w:r>
      <w:r w:rsidRPr="00514BCA">
        <w:rPr>
          <w:bCs/>
          <w:kern w:val="36"/>
          <w:sz w:val="26"/>
          <w:szCs w:val="26"/>
          <w:lang w:val="ru-RU" w:eastAsia="ru-RU"/>
        </w:rPr>
        <w:t xml:space="preserve">по профилактике </w:t>
      </w:r>
      <w:r w:rsidR="00514BCA">
        <w:rPr>
          <w:bCs/>
          <w:kern w:val="36"/>
          <w:sz w:val="26"/>
          <w:szCs w:val="26"/>
          <w:lang w:val="ru-RU" w:eastAsia="ru-RU"/>
        </w:rPr>
        <w:t>ДДТТ</w:t>
      </w:r>
      <w:r w:rsidRPr="00514BCA">
        <w:rPr>
          <w:bCs/>
          <w:kern w:val="36"/>
          <w:sz w:val="26"/>
          <w:szCs w:val="26"/>
          <w:lang w:val="ru-RU" w:eastAsia="ru-RU"/>
        </w:rPr>
        <w:t>:</w:t>
      </w:r>
    </w:p>
    <w:p w14:paraId="7BE8AC58" w14:textId="77777777" w:rsidR="00514BCA" w:rsidRDefault="00514BCA" w:rsidP="00F3594A">
      <w:pPr>
        <w:shd w:val="clear" w:color="auto" w:fill="FFFFFF"/>
        <w:spacing w:before="24"/>
        <w:ind w:firstLine="567"/>
        <w:rPr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 xml:space="preserve">- </w:t>
      </w:r>
      <w:r w:rsidR="0071182A" w:rsidRPr="00C24DBE">
        <w:rPr>
          <w:sz w:val="26"/>
          <w:szCs w:val="26"/>
          <w:lang w:eastAsia="ru-RU"/>
        </w:rPr>
        <w:t> </w:t>
      </w:r>
      <w:r w:rsidR="0071182A" w:rsidRPr="00C24DBE">
        <w:rPr>
          <w:sz w:val="26"/>
          <w:szCs w:val="26"/>
          <w:lang w:val="ru-RU" w:eastAsia="ru-RU"/>
        </w:rPr>
        <w:t>информационно-</w:t>
      </w:r>
      <w:r w:rsidR="0071182A" w:rsidRPr="00C24DBE">
        <w:rPr>
          <w:sz w:val="26"/>
          <w:szCs w:val="26"/>
          <w:lang w:val="ru-RU" w:eastAsia="ru-RU"/>
        </w:rPr>
        <w:softHyphen/>
        <w:t xml:space="preserve">практические обучающие занятия, </w:t>
      </w:r>
    </w:p>
    <w:p w14:paraId="2F451BE3" w14:textId="3CB23687" w:rsidR="0071182A" w:rsidRPr="00C24DBE" w:rsidRDefault="00514BCA" w:rsidP="00F3594A">
      <w:pPr>
        <w:shd w:val="clear" w:color="auto" w:fill="FFFFFF"/>
        <w:spacing w:before="24"/>
        <w:ind w:firstLine="567"/>
        <w:rPr>
          <w:rFonts w:ascii="Verdana" w:hAnsi="Verdana"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</w:t>
      </w:r>
      <w:r w:rsidR="0071182A" w:rsidRPr="00C24DBE">
        <w:rPr>
          <w:sz w:val="26"/>
          <w:szCs w:val="26"/>
          <w:lang w:val="ru-RU" w:eastAsia="ru-RU"/>
        </w:rPr>
        <w:t xml:space="preserve">анкетирование, консультации, выставки, мастер-классы, изготовление методических игр и пособий, обзор литературы, семинары, </w:t>
      </w:r>
      <w:proofErr w:type="gramStart"/>
      <w:r w:rsidR="0071182A" w:rsidRPr="00C24DBE">
        <w:rPr>
          <w:sz w:val="26"/>
          <w:szCs w:val="26"/>
          <w:lang w:val="ru-RU" w:eastAsia="ru-RU"/>
        </w:rPr>
        <w:t>размещение</w:t>
      </w:r>
      <w:r w:rsidR="0071182A" w:rsidRPr="00C24DBE">
        <w:rPr>
          <w:sz w:val="26"/>
          <w:szCs w:val="26"/>
          <w:lang w:eastAsia="ru-RU"/>
        </w:rPr>
        <w:t>  </w:t>
      </w:r>
      <w:r w:rsidR="0071182A" w:rsidRPr="00C24DBE">
        <w:rPr>
          <w:sz w:val="26"/>
          <w:szCs w:val="26"/>
          <w:lang w:val="ru-RU" w:eastAsia="ru-RU"/>
        </w:rPr>
        <w:t>материала</w:t>
      </w:r>
      <w:proofErr w:type="gramEnd"/>
      <w:r w:rsidR="0071182A" w:rsidRPr="00C24DBE">
        <w:rPr>
          <w:sz w:val="26"/>
          <w:szCs w:val="26"/>
          <w:lang w:val="ru-RU" w:eastAsia="ru-RU"/>
        </w:rPr>
        <w:t xml:space="preserve"> на сайте школы;</w:t>
      </w:r>
    </w:p>
    <w:p w14:paraId="094BA91D" w14:textId="4608ECB5" w:rsidR="0071182A" w:rsidRPr="00C24DBE" w:rsidRDefault="00514BCA" w:rsidP="00F3594A">
      <w:pPr>
        <w:shd w:val="clear" w:color="auto" w:fill="FFFFFF"/>
        <w:spacing w:before="24"/>
        <w:ind w:firstLine="567"/>
        <w:rPr>
          <w:rFonts w:ascii="Verdana" w:hAnsi="Verdana"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>-</w:t>
      </w:r>
      <w:r w:rsidR="0071182A" w:rsidRPr="00C24DBE">
        <w:rPr>
          <w:sz w:val="26"/>
          <w:szCs w:val="26"/>
          <w:lang w:eastAsia="ru-RU"/>
        </w:rPr>
        <w:t> </w:t>
      </w:r>
      <w:r w:rsidR="0071182A" w:rsidRPr="00C24DBE">
        <w:rPr>
          <w:sz w:val="26"/>
          <w:szCs w:val="26"/>
          <w:lang w:val="ru-RU" w:eastAsia="ru-RU"/>
        </w:rPr>
        <w:t>целевые прогулки, праздники, учебно-тренировочн</w:t>
      </w:r>
      <w:r>
        <w:rPr>
          <w:sz w:val="26"/>
          <w:szCs w:val="26"/>
          <w:lang w:val="ru-RU" w:eastAsia="ru-RU"/>
        </w:rPr>
        <w:t xml:space="preserve">ые комплексные занятия, </w:t>
      </w:r>
      <w:proofErr w:type="spellStart"/>
      <w:r>
        <w:rPr>
          <w:sz w:val="26"/>
          <w:szCs w:val="26"/>
          <w:lang w:val="ru-RU" w:eastAsia="ru-RU"/>
        </w:rPr>
        <w:t>беседы</w:t>
      </w:r>
      <w:r w:rsidR="0071182A" w:rsidRPr="00C24DBE">
        <w:rPr>
          <w:sz w:val="26"/>
          <w:szCs w:val="26"/>
          <w:lang w:val="ru-RU" w:eastAsia="ru-RU"/>
        </w:rPr>
        <w:t>выставки</w:t>
      </w:r>
      <w:proofErr w:type="spellEnd"/>
      <w:r w:rsidR="0071182A" w:rsidRPr="00C24DBE">
        <w:rPr>
          <w:sz w:val="26"/>
          <w:szCs w:val="26"/>
          <w:lang w:val="ru-RU" w:eastAsia="ru-RU"/>
        </w:rPr>
        <w:t>, тематическая неделя по правилам дорожного движения, чтение художественной литературы, участие в акциях, конкурсы, викторины, турниры;</w:t>
      </w:r>
    </w:p>
    <w:p w14:paraId="36A36240" w14:textId="72F1C9D0" w:rsidR="0071182A" w:rsidRPr="00C24DBE" w:rsidRDefault="00514BCA" w:rsidP="00F3594A">
      <w:pPr>
        <w:shd w:val="clear" w:color="auto" w:fill="FFFFFF"/>
        <w:spacing w:before="24"/>
        <w:ind w:firstLine="567"/>
        <w:rPr>
          <w:rFonts w:ascii="Verdana" w:hAnsi="Verdana"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- </w:t>
      </w:r>
      <w:r w:rsidR="0071182A" w:rsidRPr="00C24DBE">
        <w:rPr>
          <w:sz w:val="26"/>
          <w:szCs w:val="26"/>
          <w:lang w:val="ru-RU" w:eastAsia="ru-RU"/>
        </w:rPr>
        <w:t>родительские собрания с приглашением инспектора ГИБДД, анкетирование, беседы по предупреждению детского дорожно-</w:t>
      </w:r>
      <w:r w:rsidR="0071182A" w:rsidRPr="00C24DBE">
        <w:rPr>
          <w:sz w:val="26"/>
          <w:szCs w:val="26"/>
          <w:lang w:val="ru-RU" w:eastAsia="ru-RU"/>
        </w:rPr>
        <w:softHyphen/>
        <w:t>транспортного травматизма.</w:t>
      </w:r>
    </w:p>
    <w:p w14:paraId="792B680D" w14:textId="2E4E47DE" w:rsidR="0071182A" w:rsidRPr="00C24DBE" w:rsidRDefault="0071182A" w:rsidP="00514BCA">
      <w:pPr>
        <w:shd w:val="clear" w:color="auto" w:fill="FFFFFF"/>
        <w:ind w:firstLine="567"/>
        <w:outlineLvl w:val="0"/>
        <w:rPr>
          <w:rFonts w:ascii="Verdana" w:hAnsi="Verdana"/>
          <w:sz w:val="26"/>
          <w:szCs w:val="26"/>
          <w:lang w:val="ru-RU" w:eastAsia="ru-RU"/>
        </w:rPr>
      </w:pPr>
      <w:r w:rsidRPr="00E43F1D">
        <w:rPr>
          <w:b/>
          <w:bCs/>
          <w:color w:val="5094DB"/>
          <w:kern w:val="36"/>
          <w:sz w:val="26"/>
          <w:szCs w:val="26"/>
          <w:lang w:eastAsia="ru-RU"/>
        </w:rPr>
        <w:t> </w:t>
      </w:r>
      <w:r w:rsidRPr="00514BCA">
        <w:rPr>
          <w:bCs/>
          <w:kern w:val="36"/>
          <w:sz w:val="26"/>
          <w:szCs w:val="26"/>
          <w:lang w:val="ru-RU" w:eastAsia="ru-RU"/>
        </w:rPr>
        <w:t>Ожидаемые</w:t>
      </w:r>
      <w:r w:rsidR="00514BCA">
        <w:rPr>
          <w:bCs/>
          <w:kern w:val="36"/>
          <w:sz w:val="26"/>
          <w:szCs w:val="26"/>
          <w:lang w:val="ru-RU" w:eastAsia="ru-RU"/>
        </w:rPr>
        <w:t xml:space="preserve">  </w:t>
      </w:r>
      <w:r w:rsidRPr="00514BCA">
        <w:rPr>
          <w:bCs/>
          <w:kern w:val="36"/>
          <w:sz w:val="26"/>
          <w:szCs w:val="26"/>
          <w:lang w:val="ru-RU" w:eastAsia="ru-RU"/>
        </w:rPr>
        <w:t xml:space="preserve"> </w:t>
      </w:r>
      <w:proofErr w:type="gramStart"/>
      <w:r w:rsidRPr="00514BCA">
        <w:rPr>
          <w:bCs/>
          <w:kern w:val="36"/>
          <w:sz w:val="26"/>
          <w:szCs w:val="26"/>
          <w:lang w:val="ru-RU" w:eastAsia="ru-RU"/>
        </w:rPr>
        <w:t>результаты</w:t>
      </w:r>
      <w:r w:rsidR="00514BCA" w:rsidRPr="00514BCA">
        <w:rPr>
          <w:bCs/>
          <w:kern w:val="36"/>
          <w:sz w:val="26"/>
          <w:szCs w:val="26"/>
          <w:lang w:val="ru-RU" w:eastAsia="ru-RU"/>
        </w:rPr>
        <w:t xml:space="preserve">: </w:t>
      </w:r>
      <w:r w:rsidR="00514BCA">
        <w:rPr>
          <w:bCs/>
          <w:kern w:val="36"/>
          <w:sz w:val="26"/>
          <w:szCs w:val="26"/>
          <w:lang w:val="ru-RU" w:eastAsia="ru-RU"/>
        </w:rPr>
        <w:t xml:space="preserve"> </w:t>
      </w:r>
      <w:r w:rsidR="00514BCA" w:rsidRPr="00514BCA">
        <w:rPr>
          <w:bCs/>
          <w:kern w:val="36"/>
          <w:sz w:val="26"/>
          <w:szCs w:val="26"/>
          <w:lang w:val="ru-RU" w:eastAsia="ru-RU"/>
        </w:rPr>
        <w:t>р</w:t>
      </w:r>
      <w:r w:rsidRPr="00C24DBE">
        <w:rPr>
          <w:sz w:val="26"/>
          <w:szCs w:val="26"/>
          <w:lang w:val="ru-RU" w:eastAsia="ru-RU"/>
        </w:rPr>
        <w:t>асширение</w:t>
      </w:r>
      <w:proofErr w:type="gramEnd"/>
      <w:r w:rsidRPr="00C24DBE">
        <w:rPr>
          <w:sz w:val="26"/>
          <w:szCs w:val="26"/>
          <w:lang w:val="ru-RU" w:eastAsia="ru-RU"/>
        </w:rPr>
        <w:t xml:space="preserve"> 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 xml:space="preserve">представлений 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>детей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 xml:space="preserve"> о</w:t>
      </w:r>
      <w:r w:rsidR="00514BCA">
        <w:rPr>
          <w:sz w:val="26"/>
          <w:szCs w:val="26"/>
          <w:lang w:val="ru-RU" w:eastAsia="ru-RU"/>
        </w:rPr>
        <w:t xml:space="preserve">  д</w:t>
      </w:r>
      <w:r w:rsidRPr="00C24DBE">
        <w:rPr>
          <w:sz w:val="26"/>
          <w:szCs w:val="26"/>
          <w:lang w:val="ru-RU" w:eastAsia="ru-RU"/>
        </w:rPr>
        <w:t>орожной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 xml:space="preserve"> среде 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>и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 xml:space="preserve"> правил</w:t>
      </w:r>
      <w:r w:rsidR="00514BCA">
        <w:rPr>
          <w:sz w:val="26"/>
          <w:szCs w:val="26"/>
          <w:lang w:val="ru-RU" w:eastAsia="ru-RU"/>
        </w:rPr>
        <w:t>ах дорожного движения, с</w:t>
      </w:r>
      <w:r w:rsidRPr="00C24DBE">
        <w:rPr>
          <w:sz w:val="26"/>
          <w:szCs w:val="26"/>
          <w:lang w:val="ru-RU" w:eastAsia="ru-RU"/>
        </w:rPr>
        <w:t>формированность навыков спокойного, уверенного, культурного и безопасного поведен</w:t>
      </w:r>
      <w:r w:rsidR="00514BCA">
        <w:rPr>
          <w:sz w:val="26"/>
          <w:szCs w:val="26"/>
          <w:lang w:val="ru-RU" w:eastAsia="ru-RU"/>
        </w:rPr>
        <w:t>ия в дорожно-транспортной  среде, п</w:t>
      </w:r>
      <w:r w:rsidRPr="00C24DBE">
        <w:rPr>
          <w:sz w:val="26"/>
          <w:szCs w:val="26"/>
          <w:lang w:val="ru-RU" w:eastAsia="ru-RU"/>
        </w:rPr>
        <w:t xml:space="preserve">овышение 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>активности</w:t>
      </w:r>
      <w:r w:rsidR="00514BCA">
        <w:rPr>
          <w:sz w:val="26"/>
          <w:szCs w:val="26"/>
          <w:lang w:val="ru-RU" w:eastAsia="ru-RU"/>
        </w:rPr>
        <w:t xml:space="preserve"> </w:t>
      </w:r>
      <w:r w:rsidRPr="00C24DBE">
        <w:rPr>
          <w:sz w:val="26"/>
          <w:szCs w:val="26"/>
          <w:lang w:val="ru-RU" w:eastAsia="ru-RU"/>
        </w:rPr>
        <w:t xml:space="preserve"> родителей и детей к обеспечению безопасности дорожного движения.</w:t>
      </w:r>
    </w:p>
    <w:p w14:paraId="3C7BF967" w14:textId="3637AD73" w:rsidR="0071182A" w:rsidRPr="00E43F1D" w:rsidRDefault="0071182A" w:rsidP="00C24DBE">
      <w:pPr>
        <w:shd w:val="clear" w:color="auto" w:fill="FFFFFF"/>
        <w:spacing w:before="24"/>
        <w:ind w:firstLine="567"/>
        <w:jc w:val="center"/>
        <w:rPr>
          <w:rFonts w:ascii="Verdana" w:hAnsi="Verdana"/>
          <w:b/>
          <w:bCs/>
          <w:color w:val="5094DB"/>
          <w:kern w:val="36"/>
          <w:sz w:val="26"/>
          <w:szCs w:val="26"/>
          <w:lang w:val="ru-RU" w:eastAsia="ru-RU"/>
        </w:rPr>
      </w:pPr>
      <w:r w:rsidRPr="00E43F1D">
        <w:rPr>
          <w:b/>
          <w:bCs/>
          <w:kern w:val="36"/>
          <w:sz w:val="26"/>
          <w:szCs w:val="26"/>
          <w:lang w:val="ru-RU" w:eastAsia="ru-RU"/>
        </w:rPr>
        <w:t xml:space="preserve">Планирование </w:t>
      </w:r>
      <w:r w:rsidR="00514BCA">
        <w:rPr>
          <w:b/>
          <w:bCs/>
          <w:kern w:val="36"/>
          <w:sz w:val="26"/>
          <w:szCs w:val="26"/>
          <w:lang w:val="ru-RU" w:eastAsia="ru-RU"/>
        </w:rPr>
        <w:t xml:space="preserve">уроков (классных часов) </w:t>
      </w:r>
      <w:r w:rsidRPr="00E43F1D">
        <w:rPr>
          <w:b/>
          <w:bCs/>
          <w:kern w:val="36"/>
          <w:sz w:val="26"/>
          <w:szCs w:val="26"/>
          <w:lang w:val="ru-RU" w:eastAsia="ru-RU"/>
        </w:rPr>
        <w:t xml:space="preserve">по изучению </w:t>
      </w:r>
      <w:r w:rsidR="00514BCA">
        <w:rPr>
          <w:b/>
          <w:bCs/>
          <w:kern w:val="36"/>
          <w:sz w:val="26"/>
          <w:szCs w:val="26"/>
          <w:lang w:val="ru-RU" w:eastAsia="ru-RU"/>
        </w:rPr>
        <w:t>ПДД.</w:t>
      </w:r>
    </w:p>
    <w:p w14:paraId="72715180" w14:textId="1D267530" w:rsidR="0071182A" w:rsidRPr="00E43F1D" w:rsidRDefault="0071182A" w:rsidP="00F3594A">
      <w:pPr>
        <w:shd w:val="clear" w:color="auto" w:fill="FFFFFF"/>
        <w:spacing w:before="24" w:after="24"/>
        <w:ind w:firstLine="567"/>
        <w:rPr>
          <w:rFonts w:ascii="Verdana" w:hAnsi="Verdana"/>
          <w:b/>
          <w:bCs/>
          <w:color w:val="5094DB"/>
          <w:kern w:val="36"/>
          <w:sz w:val="26"/>
          <w:szCs w:val="26"/>
          <w:lang w:eastAsia="ru-RU"/>
        </w:rPr>
      </w:pPr>
      <w:r w:rsidRPr="00E43F1D">
        <w:rPr>
          <w:rFonts w:ascii="Verdana" w:hAnsi="Verdana"/>
          <w:color w:val="333333"/>
          <w:sz w:val="26"/>
          <w:szCs w:val="26"/>
          <w:lang w:eastAsia="ru-RU"/>
        </w:rPr>
        <w:t> </w:t>
      </w:r>
      <w:r w:rsidRPr="00E43F1D">
        <w:rPr>
          <w:b/>
          <w:bCs/>
          <w:kern w:val="36"/>
          <w:sz w:val="26"/>
          <w:szCs w:val="26"/>
          <w:lang w:eastAsia="ru-RU"/>
        </w:rPr>
        <w:t xml:space="preserve">1-й </w:t>
      </w:r>
      <w:proofErr w:type="spellStart"/>
      <w:r w:rsidRPr="00E43F1D">
        <w:rPr>
          <w:b/>
          <w:bCs/>
          <w:kern w:val="36"/>
          <w:sz w:val="26"/>
          <w:szCs w:val="26"/>
          <w:lang w:eastAsia="ru-RU"/>
        </w:rPr>
        <w:t>класс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6710"/>
        <w:gridCol w:w="2126"/>
      </w:tblGrid>
      <w:tr w:rsidR="0071182A" w:rsidRPr="00E43F1D" w14:paraId="03CFF06D" w14:textId="77777777" w:rsidTr="00C24DBE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A16A" w14:textId="4020DD06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18AE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Темы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занятий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9564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Кол-во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часов</w:t>
            </w:r>
            <w:proofErr w:type="spellEnd"/>
          </w:p>
        </w:tc>
      </w:tr>
      <w:tr w:rsidR="0071182A" w:rsidRPr="00E43F1D" w14:paraId="17E3AE99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49EE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227A" w14:textId="77777777" w:rsidR="0071182A" w:rsidRPr="00E43F1D" w:rsidRDefault="0071182A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Вводное занятие «Мы идём в школу».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7530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61F804F0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D650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6D69" w14:textId="61E80232" w:rsidR="0071182A" w:rsidRPr="00E43F1D" w:rsidRDefault="00585E49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>Город</w:t>
            </w:r>
            <w:r w:rsidR="0071182A" w:rsidRPr="00E43F1D">
              <w:rPr>
                <w:color w:val="000000"/>
                <w:sz w:val="26"/>
                <w:szCs w:val="26"/>
                <w:lang w:val="ru-RU" w:eastAsia="ru-RU"/>
              </w:rPr>
              <w:t>, где мы живём. Наша улица.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57BE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38149FC7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6121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DEB8" w14:textId="77777777" w:rsidR="0071182A" w:rsidRPr="00E43F1D" w:rsidRDefault="0071182A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Движение пешеходов по улицам и дорогам.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075F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7325946C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6E16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FED6" w14:textId="77777777" w:rsidR="0071182A" w:rsidRPr="00E43F1D" w:rsidRDefault="0071182A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Общие правила перехода улиц и дорог.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1E19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0EB25E92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F072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E69B" w14:textId="77777777" w:rsidR="0071182A" w:rsidRPr="00E43F1D" w:rsidRDefault="0071182A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Сигналы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жесты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регулировщика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B40F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11F50C6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C693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8F6CD" w14:textId="77777777" w:rsidR="0071182A" w:rsidRPr="00E43F1D" w:rsidRDefault="0071182A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Дорожные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знаки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0AFD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4FDF101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6CA1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5F3E" w14:textId="77777777" w:rsidR="0071182A" w:rsidRPr="00E43F1D" w:rsidRDefault="0071182A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Где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можно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играть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7FA6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6B04EBE1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7AEB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751F" w14:textId="77777777" w:rsidR="0071182A" w:rsidRPr="00E43F1D" w:rsidRDefault="0071182A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Мы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пассажиры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E188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373FED23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0FE6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B974" w14:textId="77777777" w:rsidR="0071182A" w:rsidRPr="00E43F1D" w:rsidRDefault="0071182A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А знаешь ли ты, что такое цвет-сигнал?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7B3F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23BBAF8F" w14:textId="77777777" w:rsidTr="00C24DBE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3BF8" w14:textId="77777777" w:rsidR="0071182A" w:rsidRPr="00E43F1D" w:rsidRDefault="0071182A" w:rsidP="00C24DBE">
            <w:pPr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7449" w14:textId="77777777" w:rsidR="0071182A" w:rsidRPr="00E43F1D" w:rsidRDefault="0071182A" w:rsidP="00C24DBE">
            <w:pPr>
              <w:shd w:val="clear" w:color="auto" w:fill="FFFFFF"/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Обобщающее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занятие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CA2B" w14:textId="77777777" w:rsidR="0071182A" w:rsidRPr="00E43F1D" w:rsidRDefault="0071182A" w:rsidP="00C24DBE">
            <w:pPr>
              <w:spacing w:before="24"/>
              <w:ind w:firstLin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14:paraId="724AD5EA" w14:textId="40D832CA" w:rsidR="0071182A" w:rsidRPr="00E43F1D" w:rsidRDefault="0071182A" w:rsidP="00F3594A">
      <w:pPr>
        <w:shd w:val="clear" w:color="auto" w:fill="FFFFFF"/>
        <w:spacing w:before="24"/>
        <w:ind w:firstLine="567"/>
        <w:jc w:val="center"/>
        <w:rPr>
          <w:rFonts w:ascii="Verdana" w:hAnsi="Verdana"/>
          <w:color w:val="333333"/>
          <w:sz w:val="26"/>
          <w:szCs w:val="26"/>
          <w:lang w:eastAsia="ru-RU"/>
        </w:rPr>
      </w:pPr>
    </w:p>
    <w:p w14:paraId="3BFD7176" w14:textId="77777777" w:rsidR="0071182A" w:rsidRPr="00E43F1D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eastAsia="ru-RU"/>
        </w:rPr>
      </w:pPr>
      <w:r w:rsidRPr="00E43F1D">
        <w:rPr>
          <w:b/>
          <w:bCs/>
          <w:kern w:val="36"/>
          <w:sz w:val="26"/>
          <w:szCs w:val="26"/>
          <w:lang w:eastAsia="ru-RU"/>
        </w:rPr>
        <w:t xml:space="preserve">2-й </w:t>
      </w:r>
      <w:proofErr w:type="spellStart"/>
      <w:r w:rsidRPr="00E43F1D">
        <w:rPr>
          <w:b/>
          <w:bCs/>
          <w:kern w:val="36"/>
          <w:sz w:val="26"/>
          <w:szCs w:val="26"/>
          <w:lang w:eastAsia="ru-RU"/>
        </w:rPr>
        <w:t>класс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6993"/>
        <w:gridCol w:w="1819"/>
      </w:tblGrid>
      <w:tr w:rsidR="0071182A" w:rsidRPr="00E43F1D" w14:paraId="4F79290C" w14:textId="77777777" w:rsidTr="000C3B31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EE84" w14:textId="62D783B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rFonts w:ascii="Verdana" w:hAnsi="Verdana"/>
                <w:color w:val="333333"/>
                <w:sz w:val="26"/>
                <w:szCs w:val="26"/>
                <w:lang w:eastAsia="ru-RU"/>
              </w:rPr>
              <w:t> </w:t>
            </w:r>
            <w:r w:rsidRPr="00E43F1D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2D4D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Темы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занятий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AA62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Кол-во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часов</w:t>
            </w:r>
            <w:proofErr w:type="spellEnd"/>
          </w:p>
        </w:tc>
      </w:tr>
      <w:tr w:rsidR="0071182A" w:rsidRPr="00E43F1D" w14:paraId="2BF8F653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9B15" w14:textId="7EE10BE9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59C9" w14:textId="1A92DA44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Вводное занятие. Основные правила поведения учащихся на улице, дороге.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2FE3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0C800F1B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A659" w14:textId="0ECC167B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4FCB" w14:textId="77777777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Элементы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улиц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дорог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DFB6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57A27B02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24F3" w14:textId="468733DE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4335" w14:textId="77777777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Движение пешеходов по улицам и дорогам.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4CA8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08C36F74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DB7D" w14:textId="4BDD948E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0321" w14:textId="77777777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Правила перехода улиц и дорог.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F615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47851E6E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774D" w14:textId="0E98DB50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ADB8" w14:textId="77777777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Регулирование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дорожного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движения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697F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70A4E94B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2E03" w14:textId="192249BB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10F1" w14:textId="77777777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Дорожные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знаки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BDF3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15C83C4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D02C" w14:textId="53735137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C715" w14:textId="77777777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Обязанности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пассажиров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32B8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9474FDD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B9E7" w14:textId="09FF935C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39DE2" w14:textId="2CC4E4E0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Обязанности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пешеходов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C9D1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014F1CDA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8B34" w14:textId="188D1E8C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3364" w14:textId="77777777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Ответственность пешеходов за нарушение ПДД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5394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56A2201" w14:textId="77777777" w:rsidTr="000C3B31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80A1" w14:textId="78D9AB09" w:rsidR="0071182A" w:rsidRPr="00E43F1D" w:rsidRDefault="0071182A" w:rsidP="000C3B31">
            <w:pPr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6189" w14:textId="77777777" w:rsidR="00CD5CC7" w:rsidRDefault="0071182A" w:rsidP="000C3B31">
            <w:pPr>
              <w:shd w:val="clear" w:color="auto" w:fill="FFFFFF"/>
              <w:spacing w:before="24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Итоговое занятие. Игры и соревнования по правилам</w:t>
            </w:r>
          </w:p>
          <w:p w14:paraId="07DD8B7E" w14:textId="5A966CA1" w:rsidR="0071182A" w:rsidRPr="00E43F1D" w:rsidRDefault="0071182A" w:rsidP="000C3B31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 xml:space="preserve"> безопасного поведения учащихся на улицах и дорогах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0809" w14:textId="77777777" w:rsidR="0071182A" w:rsidRPr="00E43F1D" w:rsidRDefault="0071182A" w:rsidP="000C3B31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14:paraId="7DEE75CC" w14:textId="1105EBEC" w:rsidR="0071182A" w:rsidRPr="00E43F1D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eastAsia="ru-RU"/>
        </w:rPr>
      </w:pPr>
      <w:r w:rsidRPr="00E43F1D">
        <w:rPr>
          <w:b/>
          <w:bCs/>
          <w:color w:val="5094DB"/>
          <w:kern w:val="36"/>
          <w:sz w:val="26"/>
          <w:szCs w:val="26"/>
          <w:lang w:eastAsia="ru-RU"/>
        </w:rPr>
        <w:lastRenderedPageBreak/>
        <w:t> </w:t>
      </w:r>
      <w:r w:rsidRPr="00E43F1D">
        <w:rPr>
          <w:b/>
          <w:bCs/>
          <w:kern w:val="36"/>
          <w:sz w:val="26"/>
          <w:szCs w:val="26"/>
          <w:lang w:eastAsia="ru-RU"/>
        </w:rPr>
        <w:t xml:space="preserve">3-й </w:t>
      </w:r>
      <w:proofErr w:type="spellStart"/>
      <w:r w:rsidRPr="00E43F1D">
        <w:rPr>
          <w:b/>
          <w:bCs/>
          <w:kern w:val="36"/>
          <w:sz w:val="26"/>
          <w:szCs w:val="26"/>
          <w:lang w:eastAsia="ru-RU"/>
        </w:rPr>
        <w:t>класс</w:t>
      </w:r>
      <w:proofErr w:type="spellEnd"/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221"/>
        <w:gridCol w:w="993"/>
      </w:tblGrid>
      <w:tr w:rsidR="0071182A" w:rsidRPr="00E43F1D" w14:paraId="47D88474" w14:textId="77777777" w:rsidTr="00CD5CC7">
        <w:trPr>
          <w:trHeight w:val="73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5C10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9985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Темы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занятий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56A4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Кол-во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часов</w:t>
            </w:r>
            <w:proofErr w:type="spellEnd"/>
          </w:p>
        </w:tc>
      </w:tr>
      <w:tr w:rsidR="0071182A" w:rsidRPr="00E43F1D" w14:paraId="67CBD29B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3CCB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22BF" w14:textId="427D88C9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Вводное занят</w:t>
            </w:r>
            <w:r w:rsidR="003C695C">
              <w:rPr>
                <w:color w:val="000000"/>
                <w:sz w:val="26"/>
                <w:szCs w:val="26"/>
                <w:lang w:val="ru-RU" w:eastAsia="ru-RU"/>
              </w:rPr>
              <w:t>ие. Викторина «Знаешь ли ты ПДД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?»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BB8D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8538358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81F7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ABA8" w14:textId="77777777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Виды транспортных средств. Тормозной путь транспортных</w:t>
            </w:r>
            <w:r w:rsidRPr="00E43F1D">
              <w:rPr>
                <w:sz w:val="26"/>
                <w:szCs w:val="26"/>
                <w:lang w:eastAsia="ru-RU"/>
              </w:rPr>
              <w:t>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средств.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3E72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4F625923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77F9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5D5A" w14:textId="77777777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Правила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дорожного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движения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33FE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2C481C4C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6098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68A1" w14:textId="77777777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Обязанности водителей, пешеходов и пассажиров.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D848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4C5A205B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56C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72A6" w14:textId="77777777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4065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D1E1EFD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2FB5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F4C4" w14:textId="77777777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Светофорное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регулирование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DE04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50B411F9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9A17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3773" w14:textId="77777777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Дорожные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знаки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217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3EF72D3A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5054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7C4E" w14:textId="77777777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Железная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дорога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BBB6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394C48FF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EA81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27F0" w14:textId="77777777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Обязанности пешеходов. Викторина «Как ты знаешь ПДД?»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EA33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7E137C1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2764" w14:textId="77777777" w:rsidR="0071182A" w:rsidRPr="00CD5CC7" w:rsidRDefault="0071182A" w:rsidP="00CD5CC7">
            <w:pPr>
              <w:jc w:val="center"/>
              <w:outlineLvl w:val="0"/>
              <w:rPr>
                <w:rFonts w:ascii="Verdana" w:hAnsi="Verdana"/>
                <w:bCs/>
                <w:kern w:val="36"/>
                <w:sz w:val="26"/>
                <w:szCs w:val="26"/>
                <w:lang w:eastAsia="ru-RU"/>
              </w:rPr>
            </w:pPr>
            <w:r w:rsidRPr="00CD5CC7">
              <w:rPr>
                <w:bCs/>
                <w:kern w:val="36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0F7B" w14:textId="77777777" w:rsidR="0071182A" w:rsidRPr="00CD5CC7" w:rsidRDefault="0071182A" w:rsidP="00CD5CC7">
            <w:pPr>
              <w:jc w:val="left"/>
              <w:outlineLvl w:val="0"/>
              <w:rPr>
                <w:rFonts w:ascii="Verdana" w:hAnsi="Verdana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CD5CC7">
              <w:rPr>
                <w:bCs/>
                <w:kern w:val="36"/>
                <w:sz w:val="26"/>
                <w:szCs w:val="26"/>
                <w:lang w:eastAsia="ru-RU"/>
              </w:rPr>
              <w:t>Итоговое</w:t>
            </w:r>
            <w:proofErr w:type="spellEnd"/>
            <w:r w:rsidRPr="00CD5CC7">
              <w:rPr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5CC7">
              <w:rPr>
                <w:bCs/>
                <w:kern w:val="36"/>
                <w:sz w:val="26"/>
                <w:szCs w:val="26"/>
                <w:lang w:eastAsia="ru-RU"/>
              </w:rPr>
              <w:t>занятие</w:t>
            </w:r>
            <w:proofErr w:type="spellEnd"/>
            <w:r w:rsidRPr="00CD5CC7">
              <w:rPr>
                <w:bCs/>
                <w:kern w:val="3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A797" w14:textId="77777777" w:rsidR="0071182A" w:rsidRPr="00CD5CC7" w:rsidRDefault="0071182A" w:rsidP="00CD5CC7">
            <w:pPr>
              <w:jc w:val="center"/>
              <w:outlineLvl w:val="0"/>
              <w:rPr>
                <w:rFonts w:ascii="Verdana" w:hAnsi="Verdana"/>
                <w:bCs/>
                <w:kern w:val="36"/>
                <w:sz w:val="26"/>
                <w:szCs w:val="26"/>
                <w:lang w:eastAsia="ru-RU"/>
              </w:rPr>
            </w:pPr>
            <w:r w:rsidRPr="00CD5CC7">
              <w:rPr>
                <w:bCs/>
                <w:kern w:val="36"/>
                <w:sz w:val="26"/>
                <w:szCs w:val="26"/>
                <w:lang w:eastAsia="ru-RU"/>
              </w:rPr>
              <w:t>1</w:t>
            </w:r>
          </w:p>
        </w:tc>
      </w:tr>
    </w:tbl>
    <w:p w14:paraId="379388F2" w14:textId="1C9876CE" w:rsidR="0071182A" w:rsidRPr="00E43F1D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eastAsia="ru-RU"/>
        </w:rPr>
      </w:pPr>
      <w:r w:rsidRPr="00E43F1D">
        <w:rPr>
          <w:b/>
          <w:bCs/>
          <w:color w:val="5094DB"/>
          <w:kern w:val="36"/>
          <w:sz w:val="26"/>
          <w:szCs w:val="26"/>
          <w:lang w:eastAsia="ru-RU"/>
        </w:rPr>
        <w:t>  </w:t>
      </w:r>
      <w:r w:rsidRPr="00E43F1D">
        <w:rPr>
          <w:b/>
          <w:bCs/>
          <w:kern w:val="36"/>
          <w:sz w:val="26"/>
          <w:szCs w:val="26"/>
          <w:lang w:eastAsia="ru-RU"/>
        </w:rPr>
        <w:t xml:space="preserve">4-й </w:t>
      </w:r>
      <w:proofErr w:type="spellStart"/>
      <w:r w:rsidRPr="00E43F1D">
        <w:rPr>
          <w:b/>
          <w:bCs/>
          <w:kern w:val="36"/>
          <w:sz w:val="26"/>
          <w:szCs w:val="26"/>
          <w:lang w:eastAsia="ru-RU"/>
        </w:rPr>
        <w:t>класс</w:t>
      </w:r>
      <w:proofErr w:type="spellEnd"/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221"/>
        <w:gridCol w:w="993"/>
      </w:tblGrid>
      <w:tr w:rsidR="0071182A" w:rsidRPr="00E43F1D" w14:paraId="4D80EB2A" w14:textId="77777777" w:rsidTr="00CD5CC7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3BD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FD7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Темы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занятий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7FEA6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Кол-во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часов</w:t>
            </w:r>
            <w:proofErr w:type="spellEnd"/>
          </w:p>
        </w:tc>
      </w:tr>
      <w:tr w:rsidR="0071182A" w:rsidRPr="00E43F1D" w14:paraId="5B59BD05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8153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408B" w14:textId="77777777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Вводное занятие «Что я знаю о ПДД?»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E3D8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006F2BCD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43B5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36E4" w14:textId="77777777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Отряды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юных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инспекторов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движения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B540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039495B2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F8E4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1D1E" w14:textId="77777777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История автомототранспорта и проблемы безопасного движения.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E87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7FE4025F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8D6D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7E89" w14:textId="77777777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Сигналы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светофора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регулировщика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5C5C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0604D9B7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E541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DA70" w14:textId="77777777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Предупредительные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сигналы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транспортных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BCC7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7D0B46D9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F689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02F0" w14:textId="77777777" w:rsidR="00CD5CC7" w:rsidRDefault="0071182A" w:rsidP="003C695C">
            <w:pPr>
              <w:shd w:val="clear" w:color="auto" w:fill="FFFFFF"/>
              <w:spacing w:before="24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 xml:space="preserve">Дорожные знаки и их группы. История возникновения и развития </w:t>
            </w:r>
          </w:p>
          <w:p w14:paraId="229EA0F5" w14:textId="02766B30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дорожных знаков.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8E42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3381B262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00F9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19F5" w14:textId="77777777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Дорожная разметка и её предназначение.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D379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7D94800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22E2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044F" w14:textId="77777777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Общие требования к водителям велосипедов.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F3C3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4C54FCAB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D868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CE4C" w14:textId="77777777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color w:val="000000"/>
                <w:sz w:val="26"/>
                <w:szCs w:val="26"/>
                <w:lang w:eastAsia="ru-RU"/>
              </w:rPr>
              <w:t>ГИБДД и ДПС.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FC26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B440271" w14:textId="77777777" w:rsidTr="00CD5CC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152B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B42F" w14:textId="77777777" w:rsidR="00CD5CC7" w:rsidRDefault="0071182A" w:rsidP="003C695C">
            <w:pPr>
              <w:shd w:val="clear" w:color="auto" w:fill="FFFFFF"/>
              <w:spacing w:before="24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 xml:space="preserve">Итоговое занятие. Игры и соревнования по правилам безопасного </w:t>
            </w:r>
          </w:p>
          <w:p w14:paraId="612F05C9" w14:textId="13DF2057" w:rsidR="0071182A" w:rsidRPr="00E43F1D" w:rsidRDefault="0071182A" w:rsidP="003C695C">
            <w:pPr>
              <w:shd w:val="clear" w:color="auto" w:fill="FFFFFF"/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поведения учащихся на дорогах.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DD0E6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14:paraId="1915227A" w14:textId="3839CDC9" w:rsidR="0071182A" w:rsidRPr="00E43F1D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eastAsia="ru-RU"/>
        </w:rPr>
      </w:pPr>
      <w:r w:rsidRPr="00E43F1D">
        <w:rPr>
          <w:b/>
          <w:bCs/>
          <w:color w:val="5094DB"/>
          <w:kern w:val="36"/>
          <w:sz w:val="26"/>
          <w:szCs w:val="26"/>
          <w:lang w:eastAsia="ru-RU"/>
        </w:rPr>
        <w:t> </w:t>
      </w:r>
      <w:r w:rsidRPr="00E43F1D">
        <w:rPr>
          <w:b/>
          <w:bCs/>
          <w:kern w:val="36"/>
          <w:sz w:val="26"/>
          <w:szCs w:val="26"/>
          <w:lang w:eastAsia="ru-RU"/>
        </w:rPr>
        <w:t xml:space="preserve">5-й </w:t>
      </w:r>
      <w:proofErr w:type="spellStart"/>
      <w:r w:rsidRPr="00E43F1D">
        <w:rPr>
          <w:b/>
          <w:bCs/>
          <w:kern w:val="36"/>
          <w:sz w:val="26"/>
          <w:szCs w:val="26"/>
          <w:lang w:eastAsia="ru-RU"/>
        </w:rPr>
        <w:t>класс</w:t>
      </w:r>
      <w:proofErr w:type="spellEnd"/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364"/>
        <w:gridCol w:w="992"/>
      </w:tblGrid>
      <w:tr w:rsidR="0071182A" w:rsidRPr="00E43F1D" w14:paraId="1BBC3AA3" w14:textId="77777777" w:rsidTr="00CD5CC7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5CB1" w14:textId="41213D89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rFonts w:ascii="Verdana" w:hAnsi="Verdana"/>
                <w:color w:val="333333"/>
                <w:sz w:val="26"/>
                <w:szCs w:val="26"/>
                <w:lang w:eastAsia="ru-RU"/>
              </w:rPr>
              <w:t> </w:t>
            </w:r>
            <w:r w:rsidRPr="00E43F1D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C026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Темы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занятий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6003A" w14:textId="77777777" w:rsidR="00CD5CC7" w:rsidRDefault="0071182A" w:rsidP="003C695C">
            <w:pPr>
              <w:spacing w:before="24"/>
              <w:ind w:left="-118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Кол-во</w:t>
            </w:r>
            <w:proofErr w:type="spellEnd"/>
          </w:p>
          <w:p w14:paraId="64FB6771" w14:textId="69A37960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часов</w:t>
            </w:r>
            <w:proofErr w:type="spellEnd"/>
          </w:p>
        </w:tc>
      </w:tr>
      <w:tr w:rsidR="0071182A" w:rsidRPr="00E43F1D" w14:paraId="20E71F33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237DD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D90C" w14:textId="77777777" w:rsidR="0071182A" w:rsidRPr="00E43F1D" w:rsidRDefault="0071182A" w:rsidP="003C695C">
            <w:pPr>
              <w:shd w:val="clear" w:color="auto" w:fill="FFFFFF"/>
              <w:spacing w:before="24"/>
              <w:ind w:left="-118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Вводное занятие. Правила движения - закон улиц и дорог.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914E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6F5E3F5B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B467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BB32" w14:textId="77777777" w:rsidR="0071182A" w:rsidRPr="00E43F1D" w:rsidRDefault="0071182A" w:rsidP="003C695C">
            <w:pPr>
              <w:shd w:val="clear" w:color="auto" w:fill="FFFFFF"/>
              <w:spacing w:before="24"/>
              <w:ind w:left="-118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Причины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дорожно-транспортных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происшествий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3699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4015045A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1739B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6984" w14:textId="77777777" w:rsidR="00CD5CC7" w:rsidRPr="005C2CF2" w:rsidRDefault="0071182A" w:rsidP="003C695C">
            <w:pPr>
              <w:shd w:val="clear" w:color="auto" w:fill="FFFFFF"/>
              <w:spacing w:before="24"/>
              <w:ind w:left="-118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Формы регулирования дорожного движения. Сигналы светофора.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6BACCA5D" w14:textId="1830AC45" w:rsidR="0071182A" w:rsidRPr="00E43F1D" w:rsidRDefault="0071182A" w:rsidP="003C695C">
            <w:pPr>
              <w:shd w:val="clear" w:color="auto" w:fill="FFFFFF"/>
              <w:spacing w:before="24"/>
              <w:ind w:left="-118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Сигналы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регулировщика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2F72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F9AE69A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C5AB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9934" w14:textId="77777777" w:rsidR="00CD5CC7" w:rsidRDefault="0071182A" w:rsidP="003C695C">
            <w:pPr>
              <w:shd w:val="clear" w:color="auto" w:fill="FFFFFF"/>
              <w:spacing w:before="24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 xml:space="preserve">Формы регулирования дорожного движения. Дорожная разметка и </w:t>
            </w:r>
          </w:p>
          <w:p w14:paraId="2C2FE3D9" w14:textId="21FB13F8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дорожные знаки, дополнительные средства информации.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D48C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020174E4" w14:textId="77777777" w:rsidTr="00CD5CC7">
        <w:trPr>
          <w:trHeight w:val="293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54C0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90313" w14:textId="77777777" w:rsidR="0071182A" w:rsidRPr="00E43F1D" w:rsidRDefault="0071182A" w:rsidP="003C695C">
            <w:pPr>
              <w:shd w:val="clear" w:color="auto" w:fill="FFFFFF"/>
              <w:spacing w:before="24"/>
              <w:ind w:left="-118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Организация дорожного движения. Правила перехода улиц и дорог.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A1A8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08C98B49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ED8D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FFD6" w14:textId="77777777" w:rsidR="0071182A" w:rsidRPr="00E43F1D" w:rsidRDefault="0071182A" w:rsidP="003C695C">
            <w:pPr>
              <w:shd w:val="clear" w:color="auto" w:fill="FFFFFF"/>
              <w:spacing w:before="24"/>
              <w:ind w:left="-118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Типичные опасные ситуации на дорогах с пешеходами.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7566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53A152E0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1459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6B97" w14:textId="77777777" w:rsidR="0071182A" w:rsidRPr="00E43F1D" w:rsidRDefault="0071182A" w:rsidP="003C695C">
            <w:pPr>
              <w:shd w:val="clear" w:color="auto" w:fill="FFFFFF"/>
              <w:spacing w:before="24"/>
              <w:ind w:left="-118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Скрытые опасности на дороге. Дорожные «ловушки».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6C80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2DC2302F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3630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AEF8" w14:textId="77777777" w:rsidR="0071182A" w:rsidRPr="00E43F1D" w:rsidRDefault="0071182A" w:rsidP="003C695C">
            <w:pPr>
              <w:shd w:val="clear" w:color="auto" w:fill="FFFFFF"/>
              <w:spacing w:before="24"/>
              <w:ind w:left="-118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Транспортные средства и дорожное движение.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50B6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222B8EE7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3B4B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52E8" w14:textId="77777777" w:rsidR="0071182A" w:rsidRPr="00E43F1D" w:rsidRDefault="0071182A" w:rsidP="003C695C">
            <w:pPr>
              <w:shd w:val="clear" w:color="auto" w:fill="FFFFFF"/>
              <w:spacing w:before="24"/>
              <w:ind w:left="-118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Правила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езды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на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велосипеде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83FD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37D83E4A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EF7C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5165" w14:textId="77777777" w:rsidR="0071182A" w:rsidRPr="00E43F1D" w:rsidRDefault="0071182A" w:rsidP="003C695C">
            <w:pPr>
              <w:shd w:val="clear" w:color="auto" w:fill="FFFFFF"/>
              <w:spacing w:before="24"/>
              <w:ind w:left="-118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Итоговое занятие. Игра «Весёлый перекрёсток».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7885" w14:textId="77777777" w:rsidR="0071182A" w:rsidRPr="00E43F1D" w:rsidRDefault="0071182A" w:rsidP="003C695C">
            <w:pPr>
              <w:spacing w:before="24"/>
              <w:ind w:left="-118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14:paraId="46C0C0CE" w14:textId="02E0AB65" w:rsidR="0071182A" w:rsidRPr="00E43F1D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eastAsia="ru-RU"/>
        </w:rPr>
      </w:pPr>
      <w:r w:rsidRPr="00E43F1D">
        <w:rPr>
          <w:b/>
          <w:bCs/>
          <w:color w:val="5094DB"/>
          <w:kern w:val="36"/>
          <w:sz w:val="26"/>
          <w:szCs w:val="26"/>
          <w:lang w:eastAsia="ru-RU"/>
        </w:rPr>
        <w:lastRenderedPageBreak/>
        <w:t> </w:t>
      </w:r>
      <w:r w:rsidRPr="00E43F1D">
        <w:rPr>
          <w:b/>
          <w:bCs/>
          <w:kern w:val="36"/>
          <w:sz w:val="26"/>
          <w:szCs w:val="26"/>
          <w:lang w:eastAsia="ru-RU"/>
        </w:rPr>
        <w:t xml:space="preserve">6-й </w:t>
      </w:r>
      <w:proofErr w:type="spellStart"/>
      <w:r w:rsidRPr="00E43F1D">
        <w:rPr>
          <w:b/>
          <w:bCs/>
          <w:kern w:val="36"/>
          <w:sz w:val="26"/>
          <w:szCs w:val="26"/>
          <w:lang w:eastAsia="ru-RU"/>
        </w:rPr>
        <w:t>класс</w:t>
      </w:r>
      <w:proofErr w:type="spellEnd"/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232"/>
        <w:gridCol w:w="1075"/>
      </w:tblGrid>
      <w:tr w:rsidR="0071182A" w:rsidRPr="00E43F1D" w14:paraId="41E6D16C" w14:textId="77777777" w:rsidTr="00CD5CC7"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F69D" w14:textId="40EC4AB3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rFonts w:ascii="Verdana" w:hAnsi="Verdana"/>
                <w:color w:val="333333"/>
                <w:sz w:val="26"/>
                <w:szCs w:val="26"/>
                <w:lang w:eastAsia="ru-RU"/>
              </w:rPr>
              <w:t> </w:t>
            </w:r>
            <w:r w:rsidRPr="00E43F1D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CEAF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Темы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занятий</w:t>
            </w:r>
            <w:proofErr w:type="spellEnd"/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EDE9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Кол-во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часов</w:t>
            </w:r>
            <w:proofErr w:type="spellEnd"/>
          </w:p>
        </w:tc>
      </w:tr>
      <w:tr w:rsidR="0071182A" w:rsidRPr="00E43F1D" w14:paraId="33449286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E48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4480" w14:textId="77777777" w:rsidR="00CD5CC7" w:rsidRPr="005C2CF2" w:rsidRDefault="0071182A" w:rsidP="003C695C">
            <w:pPr>
              <w:shd w:val="clear" w:color="auto" w:fill="FFFFFF"/>
              <w:spacing w:before="24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Вводное занятие. Дорожно-транспортные происшествия.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56D866D6" w14:textId="0950B29A" w:rsidR="0071182A" w:rsidRPr="00E43F1D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Причины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ДТП.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FE60" w14:textId="5BD407B2" w:rsidR="0071182A" w:rsidRPr="00CD5CC7" w:rsidRDefault="00CD5CC7" w:rsidP="00CD5CC7">
            <w:pPr>
              <w:spacing w:before="24"/>
              <w:jc w:val="center"/>
              <w:rPr>
                <w:sz w:val="26"/>
                <w:szCs w:val="26"/>
                <w:lang w:val="ru-RU" w:eastAsia="ru-RU"/>
              </w:rPr>
            </w:pPr>
            <w:r w:rsidRPr="00CD5CC7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71182A" w:rsidRPr="00CD5CC7" w14:paraId="5CCC29F5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FCDD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907D" w14:textId="0E25D11D" w:rsidR="0071182A" w:rsidRPr="00CD5CC7" w:rsidRDefault="0071182A" w:rsidP="003C695C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Формы регулирования движения. Си</w:t>
            </w:r>
            <w:r w:rsidR="00CD5CC7">
              <w:rPr>
                <w:color w:val="000000"/>
                <w:sz w:val="26"/>
                <w:szCs w:val="26"/>
                <w:lang w:val="ru-RU" w:eastAsia="ru-RU"/>
              </w:rPr>
              <w:t xml:space="preserve">гналы светофора и </w:t>
            </w:r>
            <w:proofErr w:type="spellStart"/>
            <w:r w:rsidR="00CD5CC7">
              <w:rPr>
                <w:color w:val="000000"/>
                <w:sz w:val="26"/>
                <w:szCs w:val="26"/>
                <w:lang w:val="ru-RU" w:eastAsia="ru-RU"/>
              </w:rPr>
              <w:t>регулировщика</w:t>
            </w:r>
            <w:r w:rsidRPr="00CD5CC7">
              <w:rPr>
                <w:color w:val="000000"/>
                <w:sz w:val="26"/>
                <w:szCs w:val="26"/>
                <w:lang w:val="ru-RU" w:eastAsia="ru-RU"/>
              </w:rPr>
              <w:t>Дорожная</w:t>
            </w:r>
            <w:proofErr w:type="spellEnd"/>
            <w:r w:rsidRPr="00CD5CC7">
              <w:rPr>
                <w:color w:val="000000"/>
                <w:sz w:val="26"/>
                <w:szCs w:val="26"/>
                <w:lang w:val="ru-RU" w:eastAsia="ru-RU"/>
              </w:rPr>
              <w:t xml:space="preserve"> разметка, дорожные знаки.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DBF5" w14:textId="70382069" w:rsidR="0071182A" w:rsidRPr="00CD5CC7" w:rsidRDefault="00CD5CC7" w:rsidP="00CD5CC7">
            <w:pPr>
              <w:spacing w:before="24"/>
              <w:jc w:val="center"/>
              <w:rPr>
                <w:sz w:val="26"/>
                <w:szCs w:val="26"/>
                <w:lang w:val="ru-RU" w:eastAsia="ru-RU"/>
              </w:rPr>
            </w:pPr>
            <w:r w:rsidRPr="00CD5CC7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CD5CC7" w:rsidRPr="00E43F1D" w14:paraId="299BC8DC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81AF" w14:textId="77777777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DCB6" w14:textId="77777777" w:rsidR="00CD5CC7" w:rsidRPr="00E43F1D" w:rsidRDefault="00CD5CC7" w:rsidP="00CD5CC7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Правила безопасного поведения пешеходов и пассажиров.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E631" w14:textId="5E4E12F5" w:rsidR="00CD5CC7" w:rsidRPr="00CD5CC7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97301A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CD5CC7" w:rsidRPr="00E43F1D" w14:paraId="185E39FA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5857" w14:textId="77777777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6917" w14:textId="77777777" w:rsidR="00CD5CC7" w:rsidRPr="005C2CF2" w:rsidRDefault="00CD5CC7" w:rsidP="00CD5CC7">
            <w:pPr>
              <w:shd w:val="clear" w:color="auto" w:fill="FFFFFF"/>
              <w:spacing w:before="24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Организация дорожного движения.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Правила перехода улиц, дорог,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28CAF931" w14:textId="1B15E059" w:rsidR="00CD5CC7" w:rsidRPr="00E43F1D" w:rsidRDefault="00CD5CC7" w:rsidP="00CD5CC7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перекрёстков.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A2BF" w14:textId="76918634" w:rsidR="00CD5CC7" w:rsidRPr="00CD5CC7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97301A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CD5CC7" w:rsidRPr="00E43F1D" w14:paraId="335713B3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F552" w14:textId="77777777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5243" w14:textId="77777777" w:rsidR="00CD5CC7" w:rsidRPr="00E43F1D" w:rsidRDefault="00CD5CC7" w:rsidP="00CD5CC7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Скрытые опасности на дороге. Дорожные «ловушки».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9766" w14:textId="08B9ED70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97301A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CD5CC7" w:rsidRPr="00E43F1D" w14:paraId="410E2A70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8661" w14:textId="77777777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6C35" w14:textId="77777777" w:rsidR="00CD5CC7" w:rsidRDefault="00CD5CC7" w:rsidP="00CD5CC7">
            <w:pPr>
              <w:shd w:val="clear" w:color="auto" w:fill="FFFFFF"/>
              <w:spacing w:before="24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 xml:space="preserve">Правила безопасности при переходе и проезде железнодорожных </w:t>
            </w:r>
          </w:p>
          <w:p w14:paraId="1F7F149A" w14:textId="5BDFF7BB" w:rsidR="00CD5CC7" w:rsidRPr="00E43F1D" w:rsidRDefault="00CD5CC7" w:rsidP="00CD5CC7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переездов.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17DB" w14:textId="44D4ED10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97301A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CD5CC7" w:rsidRPr="00E43F1D" w14:paraId="654F3A75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EA85" w14:textId="77777777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D65F" w14:textId="77777777" w:rsidR="00CD5CC7" w:rsidRPr="00E43F1D" w:rsidRDefault="00CD5CC7" w:rsidP="00CD5CC7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Труд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водителя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BD1F" w14:textId="41A44DB2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97301A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CD5CC7" w:rsidRPr="00E43F1D" w14:paraId="07449F55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7F6F" w14:textId="77777777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AFE7" w14:textId="77777777" w:rsidR="00CD5CC7" w:rsidRDefault="00CD5CC7" w:rsidP="00CD5CC7">
            <w:pPr>
              <w:shd w:val="clear" w:color="auto" w:fill="FFFFFF"/>
              <w:spacing w:before="24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 xml:space="preserve">Номерные опознавательные знаки и надписи на транспортных </w:t>
            </w:r>
          </w:p>
          <w:p w14:paraId="485F9280" w14:textId="527C0B21" w:rsidR="00CD5CC7" w:rsidRPr="00E43F1D" w:rsidRDefault="00CD5CC7" w:rsidP="00CD5CC7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средствах.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15CA" w14:textId="225E50D6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97301A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CD5CC7" w:rsidRPr="00E43F1D" w14:paraId="56A098FC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3527" w14:textId="77777777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E580" w14:textId="77777777" w:rsidR="00CD5CC7" w:rsidRDefault="00CD5CC7" w:rsidP="00CD5CC7">
            <w:pPr>
              <w:shd w:val="clear" w:color="auto" w:fill="FFFFFF"/>
              <w:spacing w:before="24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 xml:space="preserve">Правила движения велосипедистов. Дополнительные требования к </w:t>
            </w:r>
          </w:p>
          <w:p w14:paraId="3980F8A1" w14:textId="25484AA6" w:rsidR="00CD5CC7" w:rsidRPr="00E43F1D" w:rsidRDefault="00CD5CC7" w:rsidP="00CD5CC7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движению велосипедистов.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FBDA" w14:textId="6F6857D8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97301A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CD5CC7" w:rsidRPr="00E43F1D" w14:paraId="06C734EB" w14:textId="77777777" w:rsidTr="00CD5CC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DDA0" w14:textId="77777777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928D" w14:textId="77777777" w:rsidR="00CD5CC7" w:rsidRDefault="00CD5CC7" w:rsidP="00CD5CC7">
            <w:pPr>
              <w:shd w:val="clear" w:color="auto" w:fill="FFFFFF"/>
              <w:spacing w:before="24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Итоговое занятие.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   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Культура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   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транспортного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   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поведения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   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 xml:space="preserve">и </w:t>
            </w:r>
          </w:p>
          <w:p w14:paraId="7D583A68" w14:textId="6A5719AA" w:rsidR="00CD5CC7" w:rsidRPr="00E43F1D" w:rsidRDefault="00CD5CC7" w:rsidP="00CD5CC7">
            <w:pPr>
              <w:shd w:val="clear" w:color="auto" w:fill="FFFFFF"/>
              <w:spacing w:before="24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ответственность за нарушение ПДД.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AE94" w14:textId="214FA6B6" w:rsidR="00CD5CC7" w:rsidRPr="00E43F1D" w:rsidRDefault="00CD5CC7" w:rsidP="00CD5CC7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97301A">
              <w:rPr>
                <w:sz w:val="26"/>
                <w:szCs w:val="26"/>
                <w:lang w:val="ru-RU" w:eastAsia="ru-RU"/>
              </w:rPr>
              <w:t>1</w:t>
            </w:r>
          </w:p>
        </w:tc>
      </w:tr>
    </w:tbl>
    <w:p w14:paraId="2C5F301C" w14:textId="4957D2C7" w:rsidR="0071182A" w:rsidRPr="00E43F1D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eastAsia="ru-RU"/>
        </w:rPr>
      </w:pPr>
      <w:r w:rsidRPr="00E43F1D">
        <w:rPr>
          <w:b/>
          <w:bCs/>
          <w:color w:val="000000"/>
          <w:kern w:val="36"/>
          <w:sz w:val="26"/>
          <w:szCs w:val="26"/>
          <w:lang w:eastAsia="ru-RU"/>
        </w:rPr>
        <w:t> </w:t>
      </w:r>
      <w:r w:rsidRPr="00E43F1D">
        <w:rPr>
          <w:b/>
          <w:bCs/>
          <w:color w:val="5094DB"/>
          <w:kern w:val="36"/>
          <w:sz w:val="26"/>
          <w:szCs w:val="26"/>
          <w:lang w:eastAsia="ru-RU"/>
        </w:rPr>
        <w:t> </w:t>
      </w:r>
      <w:r w:rsidRPr="00E43F1D">
        <w:rPr>
          <w:b/>
          <w:bCs/>
          <w:kern w:val="36"/>
          <w:sz w:val="26"/>
          <w:szCs w:val="26"/>
          <w:lang w:eastAsia="ru-RU"/>
        </w:rPr>
        <w:t xml:space="preserve">7-й </w:t>
      </w:r>
      <w:proofErr w:type="spellStart"/>
      <w:r w:rsidRPr="00E43F1D">
        <w:rPr>
          <w:b/>
          <w:bCs/>
          <w:kern w:val="36"/>
          <w:sz w:val="26"/>
          <w:szCs w:val="26"/>
          <w:lang w:eastAsia="ru-RU"/>
        </w:rPr>
        <w:t>класс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222"/>
        <w:gridCol w:w="992"/>
      </w:tblGrid>
      <w:tr w:rsidR="0071182A" w:rsidRPr="00585E49" w14:paraId="674BCA36" w14:textId="77777777" w:rsidTr="00CD5CC7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EA76" w14:textId="074E63A8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E43F1D">
              <w:rPr>
                <w:rFonts w:ascii="Verdana" w:hAnsi="Verdana"/>
                <w:color w:val="333333"/>
                <w:sz w:val="26"/>
                <w:szCs w:val="26"/>
                <w:lang w:eastAsia="ru-RU"/>
              </w:rPr>
              <w:t> </w:t>
            </w:r>
            <w:r w:rsidRPr="00585E49">
              <w:rPr>
                <w:sz w:val="24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B50B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proofErr w:type="spellStart"/>
            <w:r w:rsidRPr="00585E49">
              <w:rPr>
                <w:sz w:val="24"/>
                <w:lang w:eastAsia="ru-RU"/>
              </w:rPr>
              <w:t>Темы</w:t>
            </w:r>
            <w:proofErr w:type="spellEnd"/>
            <w:r w:rsidRPr="00585E49">
              <w:rPr>
                <w:sz w:val="24"/>
                <w:lang w:eastAsia="ru-RU"/>
              </w:rPr>
              <w:t xml:space="preserve"> </w:t>
            </w:r>
            <w:proofErr w:type="spellStart"/>
            <w:r w:rsidRPr="00585E49">
              <w:rPr>
                <w:sz w:val="24"/>
                <w:lang w:eastAsia="ru-RU"/>
              </w:rPr>
              <w:t>занятий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2A5B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proofErr w:type="spellStart"/>
            <w:r w:rsidRPr="00585E49">
              <w:rPr>
                <w:sz w:val="24"/>
                <w:lang w:eastAsia="ru-RU"/>
              </w:rPr>
              <w:t>Кол-во</w:t>
            </w:r>
            <w:proofErr w:type="spellEnd"/>
            <w:r w:rsidRPr="00585E49">
              <w:rPr>
                <w:sz w:val="24"/>
                <w:lang w:eastAsia="ru-RU"/>
              </w:rPr>
              <w:t xml:space="preserve"> </w:t>
            </w:r>
            <w:proofErr w:type="spellStart"/>
            <w:r w:rsidRPr="00585E49">
              <w:rPr>
                <w:sz w:val="24"/>
                <w:lang w:eastAsia="ru-RU"/>
              </w:rPr>
              <w:t>часов</w:t>
            </w:r>
            <w:proofErr w:type="spellEnd"/>
          </w:p>
        </w:tc>
      </w:tr>
      <w:tr w:rsidR="0071182A" w:rsidRPr="00585E49" w14:paraId="2F6939A5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72C6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0B1E" w14:textId="77777777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color w:val="000000"/>
                <w:sz w:val="24"/>
                <w:lang w:eastAsia="ru-RU"/>
              </w:rPr>
              <w:t> </w:t>
            </w:r>
            <w:proofErr w:type="spellStart"/>
            <w:r w:rsidRPr="00585E49">
              <w:rPr>
                <w:color w:val="000000"/>
                <w:sz w:val="24"/>
                <w:lang w:eastAsia="ru-RU"/>
              </w:rPr>
              <w:t>Россия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 xml:space="preserve"> - </w:t>
            </w:r>
            <w:proofErr w:type="spellStart"/>
            <w:r w:rsidRPr="00585E49">
              <w:rPr>
                <w:color w:val="000000"/>
                <w:sz w:val="24"/>
                <w:lang w:eastAsia="ru-RU"/>
              </w:rPr>
              <w:t>страна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85E49">
              <w:rPr>
                <w:color w:val="000000"/>
                <w:sz w:val="24"/>
                <w:lang w:eastAsia="ru-RU"/>
              </w:rPr>
              <w:t>автомобилей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5B09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  <w:tr w:rsidR="0071182A" w:rsidRPr="00585E49" w14:paraId="335D7AF0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2C74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9BFF" w14:textId="77777777" w:rsidR="00CD5CC7" w:rsidRPr="005C2CF2" w:rsidRDefault="0071182A" w:rsidP="003C695C">
            <w:pPr>
              <w:shd w:val="clear" w:color="auto" w:fill="FFFFFF"/>
              <w:spacing w:before="24"/>
              <w:ind w:firstLine="24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585E49">
              <w:rPr>
                <w:color w:val="000000"/>
                <w:sz w:val="24"/>
                <w:lang w:val="ru-RU" w:eastAsia="ru-RU"/>
              </w:rPr>
              <w:t>Формы</w:t>
            </w:r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>регулирования</w:t>
            </w:r>
            <w:proofErr w:type="gramEnd"/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>движения.</w:t>
            </w:r>
            <w:r w:rsidRPr="00585E49">
              <w:rPr>
                <w:color w:val="000000"/>
                <w:sz w:val="24"/>
                <w:lang w:eastAsia="ru-RU"/>
              </w:rPr>
              <w:t>  </w:t>
            </w:r>
            <w:proofErr w:type="gramStart"/>
            <w:r w:rsidRPr="00585E49">
              <w:rPr>
                <w:color w:val="000000"/>
                <w:sz w:val="24"/>
                <w:lang w:val="ru-RU" w:eastAsia="ru-RU"/>
              </w:rPr>
              <w:t>Сигналы</w:t>
            </w:r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>светофора</w:t>
            </w:r>
            <w:proofErr w:type="gramEnd"/>
            <w:r w:rsidRPr="00585E49">
              <w:rPr>
                <w:color w:val="000000"/>
                <w:sz w:val="24"/>
                <w:lang w:val="ru-RU" w:eastAsia="ru-RU"/>
              </w:rPr>
              <w:t>.</w:t>
            </w:r>
            <w:r w:rsidRPr="00585E49">
              <w:rPr>
                <w:color w:val="000000"/>
                <w:sz w:val="24"/>
                <w:lang w:eastAsia="ru-RU"/>
              </w:rPr>
              <w:t>  </w:t>
            </w:r>
          </w:p>
          <w:p w14:paraId="77176336" w14:textId="327180BF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eastAsia="ru-RU"/>
              </w:rPr>
            </w:pPr>
            <w:proofErr w:type="spellStart"/>
            <w:r w:rsidRPr="00585E49">
              <w:rPr>
                <w:color w:val="000000"/>
                <w:sz w:val="24"/>
                <w:lang w:eastAsia="ru-RU"/>
              </w:rPr>
              <w:t>Сигналы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85E49">
              <w:rPr>
                <w:color w:val="000000"/>
                <w:sz w:val="24"/>
                <w:lang w:eastAsia="ru-RU"/>
              </w:rPr>
              <w:t>регулировщика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 xml:space="preserve">. </w:t>
            </w:r>
            <w:proofErr w:type="spellStart"/>
            <w:r w:rsidRPr="00585E49">
              <w:rPr>
                <w:color w:val="000000"/>
                <w:sz w:val="24"/>
                <w:lang w:eastAsia="ru-RU"/>
              </w:rPr>
              <w:t>Дорожная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85E49">
              <w:rPr>
                <w:color w:val="000000"/>
                <w:sz w:val="24"/>
                <w:lang w:eastAsia="ru-RU"/>
              </w:rPr>
              <w:t>разметка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FF3C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  <w:tr w:rsidR="0071182A" w:rsidRPr="00585E49" w14:paraId="34606040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2105F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D56B" w14:textId="77777777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eastAsia="ru-RU"/>
              </w:rPr>
            </w:pPr>
            <w:proofErr w:type="spellStart"/>
            <w:r w:rsidRPr="00585E49">
              <w:rPr>
                <w:color w:val="000000"/>
                <w:sz w:val="24"/>
                <w:lang w:eastAsia="ru-RU"/>
              </w:rPr>
              <w:t>Дорожные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85E49">
              <w:rPr>
                <w:color w:val="000000"/>
                <w:sz w:val="24"/>
                <w:lang w:eastAsia="ru-RU"/>
              </w:rPr>
              <w:t>знаки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3999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  <w:tr w:rsidR="0071182A" w:rsidRPr="00585E49" w14:paraId="5C6FE3FF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3D88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72C8" w14:textId="43E7B1D4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val="ru-RU" w:eastAsia="ru-RU"/>
              </w:rPr>
            </w:pPr>
            <w:r w:rsidRPr="00585E49">
              <w:rPr>
                <w:color w:val="000000"/>
                <w:sz w:val="24"/>
                <w:lang w:val="ru-RU" w:eastAsia="ru-RU"/>
              </w:rPr>
              <w:t>На</w:t>
            </w:r>
            <w:r w:rsidRPr="00585E49">
              <w:rPr>
                <w:color w:val="000000"/>
                <w:sz w:val="24"/>
                <w:lang w:eastAsia="ru-RU"/>
              </w:rPr>
              <w:t> </w:t>
            </w:r>
            <w:proofErr w:type="gramStart"/>
            <w:r w:rsidRPr="00585E49">
              <w:rPr>
                <w:color w:val="000000"/>
                <w:sz w:val="24"/>
                <w:lang w:val="ru-RU" w:eastAsia="ru-RU"/>
              </w:rPr>
              <w:t>загородных</w:t>
            </w:r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>дорогах</w:t>
            </w:r>
            <w:proofErr w:type="gramEnd"/>
            <w:r w:rsidRPr="00585E49">
              <w:rPr>
                <w:color w:val="000000"/>
                <w:sz w:val="24"/>
                <w:lang w:val="ru-RU" w:eastAsia="ru-RU"/>
              </w:rPr>
              <w:t>.</w:t>
            </w:r>
            <w:r w:rsidRPr="00585E49">
              <w:rPr>
                <w:color w:val="000000"/>
                <w:sz w:val="24"/>
                <w:lang w:eastAsia="ru-RU"/>
              </w:rPr>
              <w:t>   </w:t>
            </w:r>
            <w:r w:rsidRPr="00585E49">
              <w:rPr>
                <w:color w:val="000000"/>
                <w:sz w:val="24"/>
                <w:lang w:val="ru-RU" w:eastAsia="ru-RU"/>
              </w:rPr>
              <w:t>Правила</w:t>
            </w:r>
            <w:r w:rsidRPr="00585E49">
              <w:rPr>
                <w:color w:val="000000"/>
                <w:sz w:val="24"/>
                <w:lang w:eastAsia="ru-RU"/>
              </w:rPr>
              <w:t>   </w:t>
            </w:r>
            <w:r w:rsidRPr="00585E49">
              <w:rPr>
                <w:color w:val="000000"/>
                <w:sz w:val="24"/>
                <w:lang w:val="ru-RU" w:eastAsia="ru-RU"/>
              </w:rPr>
              <w:t>перехода</w:t>
            </w:r>
            <w:r w:rsidRPr="00585E49">
              <w:rPr>
                <w:color w:val="000000"/>
                <w:sz w:val="24"/>
                <w:lang w:eastAsia="ru-RU"/>
              </w:rPr>
              <w:t>   </w:t>
            </w:r>
            <w:r w:rsidRPr="00585E49">
              <w:rPr>
                <w:color w:val="000000"/>
                <w:sz w:val="24"/>
                <w:lang w:val="ru-RU" w:eastAsia="ru-RU"/>
              </w:rPr>
              <w:t>улиц,</w:t>
            </w:r>
            <w:r w:rsidRPr="00585E49">
              <w:rPr>
                <w:color w:val="000000"/>
                <w:sz w:val="24"/>
                <w:lang w:eastAsia="ru-RU"/>
              </w:rPr>
              <w:t> </w:t>
            </w:r>
            <w:r w:rsidRPr="00585E49">
              <w:rPr>
                <w:color w:val="000000"/>
                <w:sz w:val="24"/>
                <w:lang w:val="ru-RU" w:eastAsia="ru-RU"/>
              </w:rPr>
              <w:t>дорог, перекрёстков.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3D8C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  <w:tr w:rsidR="0071182A" w:rsidRPr="00585E49" w14:paraId="5BA5DFB4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9A0F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1BED" w14:textId="77777777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val="ru-RU" w:eastAsia="ru-RU"/>
              </w:rPr>
            </w:pPr>
            <w:r w:rsidRPr="00585E49">
              <w:rPr>
                <w:color w:val="000000"/>
                <w:sz w:val="24"/>
                <w:lang w:val="ru-RU" w:eastAsia="ru-RU"/>
              </w:rPr>
              <w:t>Причины ДТП.</w:t>
            </w:r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>Оказание пострадавшим первой доврачебной помощи.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0AD8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  <w:tr w:rsidR="0071182A" w:rsidRPr="00585E49" w14:paraId="642DE4C2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D110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4E3A5" w14:textId="77777777" w:rsidR="00CD5CC7" w:rsidRDefault="0071182A" w:rsidP="003C695C">
            <w:pPr>
              <w:shd w:val="clear" w:color="auto" w:fill="FFFFFF"/>
              <w:spacing w:before="24"/>
              <w:ind w:firstLine="24"/>
              <w:rPr>
                <w:color w:val="000000"/>
                <w:sz w:val="24"/>
                <w:lang w:val="ru-RU" w:eastAsia="ru-RU"/>
              </w:rPr>
            </w:pPr>
            <w:proofErr w:type="gramStart"/>
            <w:r w:rsidRPr="00585E49">
              <w:rPr>
                <w:color w:val="000000"/>
                <w:sz w:val="24"/>
                <w:lang w:val="ru-RU" w:eastAsia="ru-RU"/>
              </w:rPr>
              <w:t>Правила</w:t>
            </w:r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>поведения</w:t>
            </w:r>
            <w:proofErr w:type="gramEnd"/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>при</w:t>
            </w:r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 xml:space="preserve">ДТП. </w:t>
            </w:r>
            <w:proofErr w:type="gramStart"/>
            <w:r w:rsidRPr="00585E49">
              <w:rPr>
                <w:color w:val="000000"/>
                <w:sz w:val="24"/>
                <w:lang w:val="ru-RU" w:eastAsia="ru-RU"/>
              </w:rPr>
              <w:t>Оказание</w:t>
            </w:r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>пострадавшим</w:t>
            </w:r>
            <w:proofErr w:type="gramEnd"/>
            <w:r w:rsidRPr="00585E49">
              <w:rPr>
                <w:color w:val="000000"/>
                <w:sz w:val="24"/>
                <w:lang w:eastAsia="ru-RU"/>
              </w:rPr>
              <w:t>  </w:t>
            </w:r>
            <w:r w:rsidRPr="00585E49">
              <w:rPr>
                <w:color w:val="000000"/>
                <w:sz w:val="24"/>
                <w:lang w:val="ru-RU" w:eastAsia="ru-RU"/>
              </w:rPr>
              <w:t xml:space="preserve">первой </w:t>
            </w:r>
          </w:p>
          <w:p w14:paraId="2CF81008" w14:textId="047E1CFE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val="ru-RU" w:eastAsia="ru-RU"/>
              </w:rPr>
            </w:pPr>
            <w:r w:rsidRPr="00585E49">
              <w:rPr>
                <w:color w:val="000000"/>
                <w:sz w:val="24"/>
                <w:lang w:val="ru-RU" w:eastAsia="ru-RU"/>
              </w:rPr>
              <w:t>доврачебной помощи (практическое занятие).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BC5BE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  <w:tr w:rsidR="0071182A" w:rsidRPr="00585E49" w14:paraId="5223598D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E568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7.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9514" w14:textId="77777777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eastAsia="ru-RU"/>
              </w:rPr>
            </w:pPr>
            <w:proofErr w:type="spellStart"/>
            <w:r w:rsidRPr="00585E49">
              <w:rPr>
                <w:color w:val="000000"/>
                <w:sz w:val="24"/>
                <w:lang w:eastAsia="ru-RU"/>
              </w:rPr>
              <w:t>Роллинг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1959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  <w:tr w:rsidR="0071182A" w:rsidRPr="00585E49" w14:paraId="49A5A031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578E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BA8E" w14:textId="77777777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val="ru-RU" w:eastAsia="ru-RU"/>
              </w:rPr>
            </w:pPr>
            <w:r w:rsidRPr="00585E49">
              <w:rPr>
                <w:color w:val="000000"/>
                <w:sz w:val="24"/>
                <w:lang w:val="ru-RU" w:eastAsia="ru-RU"/>
              </w:rPr>
              <w:t>Дополнительные требования к движению велосипедистов.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9682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  <w:tr w:rsidR="0071182A" w:rsidRPr="00585E49" w14:paraId="3F9DEA43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4B08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9.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5F26" w14:textId="77777777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eastAsia="ru-RU"/>
              </w:rPr>
            </w:pPr>
            <w:proofErr w:type="spellStart"/>
            <w:r w:rsidRPr="00585E49">
              <w:rPr>
                <w:color w:val="000000"/>
                <w:sz w:val="24"/>
                <w:lang w:eastAsia="ru-RU"/>
              </w:rPr>
              <w:t>Железная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585E49">
              <w:rPr>
                <w:color w:val="000000"/>
                <w:sz w:val="24"/>
                <w:lang w:eastAsia="ru-RU"/>
              </w:rPr>
              <w:t>дорога</w:t>
            </w:r>
            <w:proofErr w:type="spellEnd"/>
            <w:r w:rsidRPr="00585E49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2EB6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  <w:tr w:rsidR="0071182A" w:rsidRPr="00585E49" w14:paraId="4D422C32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E6C8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24358" w14:textId="0ACF2F57" w:rsidR="0071182A" w:rsidRPr="00585E49" w:rsidRDefault="0071182A" w:rsidP="003C695C">
            <w:pPr>
              <w:shd w:val="clear" w:color="auto" w:fill="FFFFFF"/>
              <w:spacing w:before="24"/>
              <w:ind w:firstLine="24"/>
              <w:rPr>
                <w:rFonts w:ascii="Verdana" w:hAnsi="Verdana"/>
                <w:sz w:val="24"/>
                <w:lang w:val="ru-RU" w:eastAsia="ru-RU"/>
              </w:rPr>
            </w:pPr>
            <w:r w:rsidRPr="00585E49">
              <w:rPr>
                <w:color w:val="000000"/>
                <w:sz w:val="24"/>
                <w:lang w:val="ru-RU" w:eastAsia="ru-RU"/>
              </w:rPr>
              <w:t>ГИБДД.</w:t>
            </w:r>
            <w:r w:rsidRPr="00585E49">
              <w:rPr>
                <w:color w:val="000000"/>
                <w:sz w:val="24"/>
                <w:lang w:eastAsia="ru-RU"/>
              </w:rPr>
              <w:t>    </w:t>
            </w:r>
            <w:r w:rsidRPr="00585E49">
              <w:rPr>
                <w:color w:val="000000"/>
                <w:sz w:val="24"/>
                <w:lang w:val="ru-RU" w:eastAsia="ru-RU"/>
              </w:rPr>
              <w:t>Ответственность</w:t>
            </w:r>
            <w:r w:rsidRPr="00585E49">
              <w:rPr>
                <w:color w:val="000000"/>
                <w:sz w:val="24"/>
                <w:lang w:eastAsia="ru-RU"/>
              </w:rPr>
              <w:t>    </w:t>
            </w:r>
            <w:r w:rsidRPr="00585E49">
              <w:rPr>
                <w:color w:val="000000"/>
                <w:sz w:val="24"/>
                <w:lang w:val="ru-RU" w:eastAsia="ru-RU"/>
              </w:rPr>
              <w:t>за</w:t>
            </w:r>
            <w:r w:rsidRPr="00585E49">
              <w:rPr>
                <w:color w:val="000000"/>
                <w:sz w:val="24"/>
                <w:lang w:eastAsia="ru-RU"/>
              </w:rPr>
              <w:t>    </w:t>
            </w:r>
            <w:r w:rsidRPr="00585E49">
              <w:rPr>
                <w:color w:val="000000"/>
                <w:sz w:val="24"/>
                <w:lang w:val="ru-RU" w:eastAsia="ru-RU"/>
              </w:rPr>
              <w:t>нарушения</w:t>
            </w:r>
            <w:r w:rsidRPr="00585E49">
              <w:rPr>
                <w:color w:val="000000"/>
                <w:sz w:val="24"/>
                <w:lang w:eastAsia="ru-RU"/>
              </w:rPr>
              <w:t>    </w:t>
            </w:r>
            <w:r w:rsidRPr="00585E49">
              <w:rPr>
                <w:color w:val="000000"/>
                <w:sz w:val="24"/>
                <w:lang w:val="ru-RU" w:eastAsia="ru-RU"/>
              </w:rPr>
              <w:t>правил</w:t>
            </w:r>
            <w:r w:rsidRPr="00585E49">
              <w:rPr>
                <w:color w:val="000000"/>
                <w:sz w:val="24"/>
                <w:lang w:eastAsia="ru-RU"/>
              </w:rPr>
              <w:t>    </w:t>
            </w:r>
            <w:r w:rsidR="00CD5CC7">
              <w:rPr>
                <w:color w:val="000000"/>
                <w:sz w:val="24"/>
                <w:lang w:val="ru-RU" w:eastAsia="ru-RU"/>
              </w:rPr>
              <w:t>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8C1F" w14:textId="77777777" w:rsidR="0071182A" w:rsidRPr="00585E49" w:rsidRDefault="0071182A" w:rsidP="003C695C">
            <w:pPr>
              <w:spacing w:before="24"/>
              <w:ind w:firstLine="24"/>
              <w:jc w:val="center"/>
              <w:rPr>
                <w:rFonts w:ascii="Verdana" w:hAnsi="Verdana"/>
                <w:sz w:val="24"/>
                <w:lang w:eastAsia="ru-RU"/>
              </w:rPr>
            </w:pPr>
            <w:r w:rsidRPr="00585E49">
              <w:rPr>
                <w:sz w:val="24"/>
                <w:lang w:eastAsia="ru-RU"/>
              </w:rPr>
              <w:t>1</w:t>
            </w:r>
          </w:p>
        </w:tc>
      </w:tr>
    </w:tbl>
    <w:p w14:paraId="4E6756BB" w14:textId="493E02A5" w:rsidR="0071182A" w:rsidRPr="00E43F1D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eastAsia="ru-RU"/>
        </w:rPr>
      </w:pPr>
      <w:r w:rsidRPr="00E43F1D">
        <w:rPr>
          <w:b/>
          <w:bCs/>
          <w:color w:val="5094DB"/>
          <w:kern w:val="36"/>
          <w:sz w:val="26"/>
          <w:szCs w:val="26"/>
          <w:lang w:eastAsia="ru-RU"/>
        </w:rPr>
        <w:t> </w:t>
      </w:r>
      <w:r w:rsidRPr="00E43F1D">
        <w:rPr>
          <w:b/>
          <w:bCs/>
          <w:kern w:val="36"/>
          <w:sz w:val="26"/>
          <w:szCs w:val="26"/>
          <w:lang w:eastAsia="ru-RU"/>
        </w:rPr>
        <w:t xml:space="preserve">8-й </w:t>
      </w:r>
      <w:proofErr w:type="spellStart"/>
      <w:r w:rsidRPr="00E43F1D">
        <w:rPr>
          <w:b/>
          <w:bCs/>
          <w:kern w:val="36"/>
          <w:sz w:val="26"/>
          <w:szCs w:val="26"/>
          <w:lang w:eastAsia="ru-RU"/>
        </w:rPr>
        <w:t>класс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222"/>
        <w:gridCol w:w="992"/>
      </w:tblGrid>
      <w:tr w:rsidR="0071182A" w:rsidRPr="00E43F1D" w14:paraId="0F82F5A6" w14:textId="77777777" w:rsidTr="00CD5CC7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32B0" w14:textId="35B860A4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rFonts w:ascii="Verdana" w:hAnsi="Verdana"/>
                <w:color w:val="333333"/>
                <w:sz w:val="26"/>
                <w:szCs w:val="26"/>
                <w:lang w:eastAsia="ru-RU"/>
              </w:rPr>
              <w:t> </w:t>
            </w:r>
            <w:r w:rsidRPr="00E43F1D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3D0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Темы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занятий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7DD4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sz w:val="26"/>
                <w:szCs w:val="26"/>
                <w:lang w:eastAsia="ru-RU"/>
              </w:rPr>
              <w:t>Кол-во</w:t>
            </w:r>
            <w:proofErr w:type="spellEnd"/>
            <w:r w:rsidRPr="00E43F1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sz w:val="26"/>
                <w:szCs w:val="26"/>
                <w:lang w:eastAsia="ru-RU"/>
              </w:rPr>
              <w:t>часов</w:t>
            </w:r>
            <w:proofErr w:type="spellEnd"/>
          </w:p>
        </w:tc>
      </w:tr>
      <w:tr w:rsidR="0071182A" w:rsidRPr="00E43F1D" w14:paraId="28AA66D4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ADA8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E365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Правила движения - закон улиц и дорог.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599C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5E085C48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8C7D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5719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Дорожная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азбука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430E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7EE53897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1B17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E82C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Регулирование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движения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транспортных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средств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96E8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65D4102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F1C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B2D0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Движение пешеходов по улицам и дорогам.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CCFF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33B13768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B28F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E0B4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Транспортные средства на улицах и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418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6F4EF1F5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5664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0A5B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Правила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пользования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пассажирским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транспортом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F83B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269A683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2E07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9D48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Велосипед и мопед. Правила перевозки пассажиров.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ABB9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1A02CF8B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BF2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8123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Проезд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железнодорожных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переездов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D6B0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3C695C" w14:paraId="2B6DE403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C469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B0E9" w14:textId="7F7E921D" w:rsidR="003C695C" w:rsidRPr="003C695C" w:rsidRDefault="0071182A" w:rsidP="00CD5CC7">
            <w:pPr>
              <w:shd w:val="clear" w:color="auto" w:fill="FFFFFF"/>
              <w:spacing w:before="24"/>
              <w:jc w:val="left"/>
              <w:rPr>
                <w:color w:val="000000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Правила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поведения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при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ДТП.</w:t>
            </w:r>
            <w:r w:rsidR="003C695C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Оказание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пострадавшим</w:t>
            </w:r>
            <w:r w:rsidRPr="00E43F1D">
              <w:rPr>
                <w:color w:val="000000"/>
                <w:sz w:val="26"/>
                <w:szCs w:val="26"/>
                <w:lang w:eastAsia="ru-RU"/>
              </w:rPr>
              <w:t>  </w:t>
            </w:r>
          </w:p>
          <w:p w14:paraId="61DBE3D5" w14:textId="34F9CF62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первой доврачебной помощи.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4D9A" w14:textId="77777777" w:rsidR="0071182A" w:rsidRPr="003C695C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71182A" w:rsidRPr="003C695C" w14:paraId="6D497724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237A" w14:textId="77777777" w:rsidR="0071182A" w:rsidRPr="003C695C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sz w:val="26"/>
                <w:szCs w:val="26"/>
                <w:lang w:val="ru-RU" w:eastAsia="ru-RU"/>
              </w:rPr>
              <w:t>10.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D7BC" w14:textId="77777777" w:rsidR="0071182A" w:rsidRPr="003C695C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color w:val="000000"/>
                <w:sz w:val="26"/>
                <w:szCs w:val="26"/>
                <w:lang w:val="ru-RU"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2E06" w14:textId="77777777" w:rsidR="0071182A" w:rsidRPr="003C695C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sz w:val="26"/>
                <w:szCs w:val="26"/>
                <w:lang w:val="ru-RU" w:eastAsia="ru-RU"/>
              </w:rPr>
              <w:t>1</w:t>
            </w:r>
          </w:p>
        </w:tc>
      </w:tr>
    </w:tbl>
    <w:p w14:paraId="7D7F1C3B" w14:textId="77777777" w:rsidR="0071182A" w:rsidRPr="003C695C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val="ru-RU" w:eastAsia="ru-RU"/>
        </w:rPr>
      </w:pPr>
      <w:r w:rsidRPr="00E43F1D">
        <w:rPr>
          <w:b/>
          <w:bCs/>
          <w:color w:val="5094DB"/>
          <w:kern w:val="36"/>
          <w:sz w:val="26"/>
          <w:szCs w:val="26"/>
          <w:lang w:eastAsia="ru-RU"/>
        </w:rPr>
        <w:t> </w:t>
      </w:r>
    </w:p>
    <w:p w14:paraId="106B049D" w14:textId="77777777" w:rsidR="0071182A" w:rsidRPr="003C695C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val="ru-RU" w:eastAsia="ru-RU"/>
        </w:rPr>
      </w:pPr>
      <w:r w:rsidRPr="003C695C">
        <w:rPr>
          <w:b/>
          <w:bCs/>
          <w:kern w:val="36"/>
          <w:sz w:val="26"/>
          <w:szCs w:val="26"/>
          <w:lang w:val="ru-RU" w:eastAsia="ru-RU"/>
        </w:rPr>
        <w:t>9-й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938"/>
        <w:gridCol w:w="1134"/>
      </w:tblGrid>
      <w:tr w:rsidR="0071182A" w:rsidRPr="003C695C" w14:paraId="479035A7" w14:textId="77777777" w:rsidTr="00CD5CC7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B893" w14:textId="77777777" w:rsidR="0071182A" w:rsidRPr="003C695C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8B4F" w14:textId="77777777" w:rsidR="0071182A" w:rsidRPr="003C695C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sz w:val="26"/>
                <w:szCs w:val="26"/>
                <w:lang w:val="ru-RU" w:eastAsia="ru-RU"/>
              </w:rPr>
              <w:t>Темы занятий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407A" w14:textId="77777777" w:rsidR="0071182A" w:rsidRPr="003C695C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sz w:val="26"/>
                <w:szCs w:val="26"/>
                <w:lang w:val="ru-RU" w:eastAsia="ru-RU"/>
              </w:rPr>
              <w:t>Кол-во часов</w:t>
            </w:r>
          </w:p>
        </w:tc>
      </w:tr>
      <w:tr w:rsidR="0071182A" w:rsidRPr="003C695C" w14:paraId="751F4EFD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1D64" w14:textId="77777777" w:rsidR="0071182A" w:rsidRPr="003C695C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3103" w14:textId="77777777" w:rsidR="0071182A" w:rsidRPr="003C695C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color w:val="000000"/>
                <w:sz w:val="26"/>
                <w:szCs w:val="26"/>
                <w:lang w:val="ru-RU" w:eastAsia="ru-RU"/>
              </w:rPr>
              <w:t>Вводное занятие. Мы - пешеходы.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15F6" w14:textId="77777777" w:rsidR="0071182A" w:rsidRPr="003C695C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71182A" w:rsidRPr="00E43F1D" w14:paraId="33879479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2AD5" w14:textId="77777777" w:rsidR="0071182A" w:rsidRPr="003C695C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3C695C">
              <w:rPr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0F03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Элементы улиц и дорог. Перекрёстки и их виды.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B391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65102CA6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B4C7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39CC" w14:textId="0F33D0FC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Причины несча</w:t>
            </w:r>
            <w:r w:rsidR="003C695C">
              <w:rPr>
                <w:color w:val="000000"/>
                <w:sz w:val="26"/>
                <w:szCs w:val="26"/>
                <w:lang w:val="ru-RU" w:eastAsia="ru-RU"/>
              </w:rPr>
              <w:t>стий, происходящих с пешеходами</w:t>
            </w:r>
            <w:r w:rsidRPr="00E43F1D">
              <w:rPr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F231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2B5174C2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B70B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F990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Опасные ситуации по вине водителей.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D79D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3D076443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FE55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E422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Опасные ситуации по вине пешеходов.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E3DD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2401EB52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230C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72DA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Опасные ситуации, возникшие из-за неисправностей транспортных средств, дорог, освещения.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F9D4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4AFC7EDD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7031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0BFA" w14:textId="37521E1A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Внимание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пешеходы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392E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43EB6888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C65E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D513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Шагаем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по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дороге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F3F9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361EF393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F16A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3857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val="ru-RU" w:eastAsia="ru-RU"/>
              </w:rPr>
            </w:pPr>
            <w:r w:rsidRPr="00E43F1D">
              <w:rPr>
                <w:color w:val="000000"/>
                <w:sz w:val="26"/>
                <w:szCs w:val="26"/>
                <w:lang w:val="ru-RU" w:eastAsia="ru-RU"/>
              </w:rPr>
              <w:t>Наш друг светофор светит не только 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2A5D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1182A" w:rsidRPr="00E43F1D" w14:paraId="41AC1EE0" w14:textId="77777777" w:rsidTr="00CD5CC7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144F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0699" w14:textId="77777777" w:rsidR="0071182A" w:rsidRPr="00E43F1D" w:rsidRDefault="0071182A" w:rsidP="00CD5CC7">
            <w:pPr>
              <w:shd w:val="clear" w:color="auto" w:fill="FFFFFF"/>
              <w:spacing w:before="24"/>
              <w:jc w:val="left"/>
              <w:rPr>
                <w:rFonts w:ascii="Verdana" w:hAnsi="Verdana"/>
                <w:sz w:val="26"/>
                <w:szCs w:val="26"/>
                <w:lang w:eastAsia="ru-RU"/>
              </w:rPr>
            </w:pP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Итоговое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занятие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E43F1D">
              <w:rPr>
                <w:color w:val="000000"/>
                <w:sz w:val="26"/>
                <w:szCs w:val="26"/>
                <w:lang w:eastAsia="ru-RU"/>
              </w:rPr>
              <w:t>Тест</w:t>
            </w:r>
            <w:proofErr w:type="spellEnd"/>
            <w:r w:rsidRPr="00E43F1D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E4A4" w14:textId="77777777" w:rsidR="0071182A" w:rsidRPr="00E43F1D" w:rsidRDefault="0071182A" w:rsidP="003C695C">
            <w:pPr>
              <w:spacing w:before="24"/>
              <w:jc w:val="center"/>
              <w:rPr>
                <w:rFonts w:ascii="Verdana" w:hAnsi="Verdana"/>
                <w:sz w:val="26"/>
                <w:szCs w:val="26"/>
                <w:lang w:eastAsia="ru-RU"/>
              </w:rPr>
            </w:pPr>
            <w:r w:rsidRPr="00E43F1D">
              <w:rPr>
                <w:sz w:val="26"/>
                <w:szCs w:val="26"/>
                <w:lang w:eastAsia="ru-RU"/>
              </w:rPr>
              <w:t>1</w:t>
            </w:r>
          </w:p>
        </w:tc>
      </w:tr>
    </w:tbl>
    <w:p w14:paraId="0329532B" w14:textId="77777777" w:rsidR="0071182A" w:rsidRPr="00E43F1D" w:rsidRDefault="0071182A" w:rsidP="00F3594A">
      <w:pPr>
        <w:shd w:val="clear" w:color="auto" w:fill="FFFFFF"/>
        <w:ind w:firstLine="567"/>
        <w:outlineLvl w:val="0"/>
        <w:rPr>
          <w:rFonts w:ascii="Verdana" w:hAnsi="Verdana"/>
          <w:b/>
          <w:bCs/>
          <w:color w:val="5094DB"/>
          <w:kern w:val="36"/>
          <w:sz w:val="26"/>
          <w:szCs w:val="26"/>
          <w:lang w:eastAsia="ru-RU"/>
        </w:rPr>
      </w:pPr>
      <w:r w:rsidRPr="00E43F1D">
        <w:rPr>
          <w:b/>
          <w:bCs/>
          <w:color w:val="5094DB"/>
          <w:kern w:val="36"/>
          <w:sz w:val="26"/>
          <w:szCs w:val="26"/>
          <w:lang w:eastAsia="ru-RU"/>
        </w:rPr>
        <w:t> </w:t>
      </w:r>
    </w:p>
    <w:p w14:paraId="7E4B7BBE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30D720A9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480CB7F4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4C4B8221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07CC0EAC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3A5B986D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66F3736C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249FF0AB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26E0A252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12BFE13C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66306C2C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6AB2C8B8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67CB3AE5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7A9F4D49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4C64F184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57922281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1C4288A1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3F805331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39045C50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775636E9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41857E48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394A70E4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77D9A168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73121707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2AF9ED33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510D8409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0E8F2431" w14:textId="77777777" w:rsidR="00CD5CC7" w:rsidRDefault="00CD5C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</w:p>
    <w:p w14:paraId="77C9FF07" w14:textId="77777777" w:rsidR="000D19C7" w:rsidRPr="00E43F1D" w:rsidRDefault="000D19C7" w:rsidP="00F3594A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</w:rPr>
      </w:pPr>
      <w:r w:rsidRPr="00E43F1D">
        <w:rPr>
          <w:rFonts w:ascii="Times New Roman"/>
          <w:b/>
          <w:iCs/>
          <w:color w:val="000000"/>
          <w:w w:val="0"/>
          <w:sz w:val="26"/>
          <w:szCs w:val="26"/>
        </w:rPr>
        <w:lastRenderedPageBreak/>
        <w:t xml:space="preserve">4. </w:t>
      </w:r>
      <w:r w:rsidRPr="00E43F1D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ОСНОВНЫЕ НАПРАВЛЕНИЯ САМО</w:t>
      </w:r>
      <w:r w:rsidRPr="00E43F1D">
        <w:rPr>
          <w:rFonts w:ascii="Times New Roman"/>
          <w:b/>
          <w:iCs/>
          <w:color w:val="000000"/>
          <w:w w:val="0"/>
          <w:sz w:val="26"/>
          <w:szCs w:val="26"/>
        </w:rPr>
        <w:t>АНАЛИЗ</w:t>
      </w:r>
      <w:r w:rsidRPr="00E43F1D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А</w:t>
      </w:r>
      <w:r w:rsidRPr="00E43F1D">
        <w:rPr>
          <w:rFonts w:ascii="Times New Roman"/>
          <w:b/>
          <w:iCs/>
          <w:color w:val="000000"/>
          <w:w w:val="0"/>
          <w:sz w:val="26"/>
          <w:szCs w:val="26"/>
        </w:rPr>
        <w:t xml:space="preserve"> </w:t>
      </w:r>
      <w:r w:rsidR="002F59DF" w:rsidRPr="00E43F1D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br/>
      </w:r>
      <w:r w:rsidRPr="00E43F1D">
        <w:rPr>
          <w:rFonts w:ascii="Times New Roman"/>
          <w:b/>
          <w:iCs/>
          <w:color w:val="000000"/>
          <w:w w:val="0"/>
          <w:sz w:val="26"/>
          <w:szCs w:val="26"/>
        </w:rPr>
        <w:t>ВОСПИТАТЕЛЬНО</w:t>
      </w:r>
      <w:r w:rsidRPr="00E43F1D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Й РАБОТЫ</w:t>
      </w:r>
    </w:p>
    <w:p w14:paraId="1B499F1D" w14:textId="77777777" w:rsidR="000D19C7" w:rsidRPr="00E43F1D" w:rsidRDefault="000D19C7" w:rsidP="00F3594A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E43F1D">
        <w:rPr>
          <w:sz w:val="26"/>
          <w:szCs w:val="26"/>
          <w:lang w:val="ru-RU"/>
        </w:rPr>
        <w:br/>
      </w:r>
      <w:r w:rsidRPr="00E43F1D">
        <w:rPr>
          <w:sz w:val="26"/>
          <w:szCs w:val="26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E43F1D" w:rsidRDefault="000D19C7" w:rsidP="00F3594A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62E398FB" w14:textId="77777777" w:rsidR="000D19C7" w:rsidRPr="00E43F1D" w:rsidRDefault="000D19C7" w:rsidP="00F3594A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E43F1D" w:rsidRDefault="000D19C7" w:rsidP="00F3594A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E43F1D">
        <w:rPr>
          <w:sz w:val="26"/>
          <w:szCs w:val="26"/>
          <w:lang w:val="ru-RU"/>
        </w:rPr>
        <w:br/>
      </w:r>
      <w:r w:rsidRPr="00E43F1D">
        <w:rPr>
          <w:sz w:val="26"/>
          <w:szCs w:val="26"/>
          <w:lang w:val="ru-RU"/>
        </w:rPr>
        <w:t xml:space="preserve">так и к </w:t>
      </w:r>
      <w:r w:rsidR="00C4576F" w:rsidRPr="00E43F1D">
        <w:rPr>
          <w:sz w:val="26"/>
          <w:szCs w:val="26"/>
          <w:lang w:val="ru-RU"/>
        </w:rPr>
        <w:t>педагогическим работникам</w:t>
      </w:r>
      <w:r w:rsidRPr="00E43F1D">
        <w:rPr>
          <w:sz w:val="26"/>
          <w:szCs w:val="26"/>
          <w:lang w:val="ru-RU"/>
        </w:rPr>
        <w:t xml:space="preserve">, реализующим воспитательный процесс; </w:t>
      </w:r>
    </w:p>
    <w:p w14:paraId="10642EEC" w14:textId="77777777" w:rsidR="000D19C7" w:rsidRPr="00E43F1D" w:rsidRDefault="000D19C7" w:rsidP="00F3594A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proofErr w:type="gramStart"/>
      <w:r w:rsidR="00AF012F" w:rsidRPr="00E43F1D">
        <w:rPr>
          <w:sz w:val="26"/>
          <w:szCs w:val="26"/>
          <w:lang w:val="ru-RU"/>
        </w:rPr>
        <w:t xml:space="preserve">обучающимися </w:t>
      </w:r>
      <w:r w:rsidRPr="00E43F1D">
        <w:rPr>
          <w:sz w:val="26"/>
          <w:szCs w:val="26"/>
          <w:lang w:val="ru-RU"/>
        </w:rPr>
        <w:t xml:space="preserve"> и</w:t>
      </w:r>
      <w:proofErr w:type="gramEnd"/>
      <w:r w:rsidRPr="00E43F1D">
        <w:rPr>
          <w:sz w:val="26"/>
          <w:szCs w:val="26"/>
          <w:lang w:val="ru-RU"/>
        </w:rPr>
        <w:t xml:space="preserve"> </w:t>
      </w:r>
      <w:r w:rsidR="00C4576F" w:rsidRPr="00E43F1D">
        <w:rPr>
          <w:sz w:val="26"/>
          <w:szCs w:val="26"/>
          <w:lang w:val="ru-RU"/>
        </w:rPr>
        <w:t>педагогическими работниками</w:t>
      </w:r>
      <w:r w:rsidRPr="00E43F1D">
        <w:rPr>
          <w:sz w:val="26"/>
          <w:szCs w:val="26"/>
          <w:lang w:val="ru-RU"/>
        </w:rPr>
        <w:t xml:space="preserve">;  </w:t>
      </w:r>
    </w:p>
    <w:p w14:paraId="6E68BEF7" w14:textId="77777777" w:rsidR="000D19C7" w:rsidRPr="00E43F1D" w:rsidRDefault="000D19C7" w:rsidP="00F3594A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E43F1D">
        <w:rPr>
          <w:sz w:val="26"/>
          <w:szCs w:val="26"/>
          <w:lang w:val="ru-RU"/>
        </w:rPr>
        <w:t>педагогических работников</w:t>
      </w:r>
      <w:r w:rsidRPr="00E43F1D">
        <w:rPr>
          <w:sz w:val="26"/>
          <w:szCs w:val="26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E43F1D">
        <w:rPr>
          <w:sz w:val="26"/>
          <w:szCs w:val="26"/>
          <w:lang w:val="ru-RU"/>
        </w:rPr>
        <w:t xml:space="preserve">обучающимися </w:t>
      </w:r>
      <w:r w:rsidRPr="00E43F1D">
        <w:rPr>
          <w:sz w:val="26"/>
          <w:szCs w:val="26"/>
          <w:lang w:val="ru-RU"/>
        </w:rPr>
        <w:t xml:space="preserve"> деятельности;</w:t>
      </w:r>
    </w:p>
    <w:p w14:paraId="43730284" w14:textId="48BA4872" w:rsidR="000D19C7" w:rsidRPr="00E43F1D" w:rsidRDefault="000D19C7" w:rsidP="00F3594A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sz w:val="26"/>
          <w:szCs w:val="26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14:paraId="2E34544D" w14:textId="07B1D44A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sz w:val="26"/>
          <w:szCs w:val="26"/>
          <w:lang w:val="ru-RU" w:eastAsia="ru-RU"/>
        </w:rPr>
        <w:t xml:space="preserve">Основными направлениями анализа </w:t>
      </w:r>
      <w:r w:rsidRPr="00E43F1D">
        <w:rPr>
          <w:sz w:val="26"/>
          <w:szCs w:val="26"/>
          <w:lang w:val="ru-RU"/>
        </w:rPr>
        <w:t xml:space="preserve">организуемого в школе воспитательного процесса могут быть следующие </w:t>
      </w:r>
      <w:r w:rsidRPr="00E43F1D">
        <w:rPr>
          <w:i/>
          <w:iCs/>
          <w:sz w:val="26"/>
          <w:szCs w:val="26"/>
          <w:lang w:val="ru-RU"/>
        </w:rPr>
        <w:t>(</w:t>
      </w:r>
      <w:r w:rsidR="006A3EA3" w:rsidRPr="00E43F1D">
        <w:rPr>
          <w:i/>
          <w:iCs/>
          <w:sz w:val="26"/>
          <w:szCs w:val="26"/>
          <w:lang w:val="ru-RU"/>
        </w:rPr>
        <w:t>п</w:t>
      </w:r>
      <w:r w:rsidRPr="00E43F1D">
        <w:rPr>
          <w:i/>
          <w:iCs/>
          <w:sz w:val="26"/>
          <w:szCs w:val="26"/>
          <w:lang w:val="ru-RU"/>
        </w:rPr>
        <w:t xml:space="preserve">римечание: </w:t>
      </w:r>
      <w:r w:rsidRPr="00E43F1D">
        <w:rPr>
          <w:i/>
          <w:sz w:val="26"/>
          <w:szCs w:val="26"/>
          <w:lang w:val="ru-RU"/>
        </w:rPr>
        <w:t xml:space="preserve">предложенные ниже направления являются примерными, образовательная организация вправе уточнять </w:t>
      </w:r>
      <w:r w:rsidRPr="00E43F1D">
        <w:rPr>
          <w:i/>
          <w:sz w:val="26"/>
          <w:szCs w:val="26"/>
          <w:lang w:val="ru-RU"/>
        </w:rPr>
        <w:br/>
        <w:t>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</w:t>
      </w:r>
      <w:r w:rsidRPr="00E43F1D">
        <w:rPr>
          <w:iCs/>
          <w:sz w:val="26"/>
          <w:szCs w:val="26"/>
          <w:lang w:val="ru-RU"/>
        </w:rPr>
        <w:t xml:space="preserve"> </w:t>
      </w:r>
    </w:p>
    <w:p w14:paraId="2892D95A" w14:textId="77777777" w:rsidR="000D19C7" w:rsidRPr="00E43F1D" w:rsidRDefault="000D19C7" w:rsidP="00F3594A">
      <w:pPr>
        <w:wordWrap/>
        <w:adjustRightInd w:val="0"/>
        <w:ind w:right="-1" w:firstLine="567"/>
        <w:rPr>
          <w:b/>
          <w:bCs/>
          <w:i/>
          <w:sz w:val="26"/>
          <w:szCs w:val="26"/>
          <w:lang w:val="ru-RU"/>
        </w:rPr>
      </w:pPr>
      <w:r w:rsidRPr="00E43F1D">
        <w:rPr>
          <w:b/>
          <w:bCs/>
          <w:i/>
          <w:sz w:val="26"/>
          <w:szCs w:val="26"/>
          <w:lang w:val="ru-RU"/>
        </w:rPr>
        <w:t xml:space="preserve">1. Результаты воспитания, социализации и саморазвития обучающихся. </w:t>
      </w:r>
    </w:p>
    <w:p w14:paraId="24A92132" w14:textId="77777777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14:paraId="076B4A4B" w14:textId="77777777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E43F1D">
        <w:rPr>
          <w:iCs/>
          <w:sz w:val="26"/>
          <w:szCs w:val="26"/>
          <w:lang w:val="ru-RU"/>
        </w:rPr>
        <w:br/>
        <w:t>или педагогическом совете школы.</w:t>
      </w:r>
    </w:p>
    <w:p w14:paraId="3A0DCB88" w14:textId="77777777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Способом получения информации о результатах воспитания, социализации </w:t>
      </w:r>
      <w:r w:rsidRPr="00E43F1D">
        <w:rPr>
          <w:iCs/>
          <w:sz w:val="26"/>
          <w:szCs w:val="26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Внимание </w:t>
      </w:r>
      <w:r w:rsidR="000472E0" w:rsidRPr="00E43F1D">
        <w:rPr>
          <w:iCs/>
          <w:sz w:val="26"/>
          <w:szCs w:val="26"/>
          <w:lang w:val="ru-RU"/>
        </w:rPr>
        <w:t>педагогических работников</w:t>
      </w:r>
      <w:r w:rsidRPr="00E43F1D">
        <w:rPr>
          <w:iCs/>
          <w:sz w:val="26"/>
          <w:szCs w:val="26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E43F1D">
        <w:rPr>
          <w:iCs/>
          <w:sz w:val="26"/>
          <w:szCs w:val="26"/>
          <w:lang w:val="ru-RU"/>
        </w:rPr>
        <w:br/>
      </w:r>
      <w:r w:rsidRPr="00E43F1D">
        <w:rPr>
          <w:iCs/>
          <w:sz w:val="26"/>
          <w:szCs w:val="26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14:paraId="19E0DFA0" w14:textId="59860AE9" w:rsidR="000D19C7" w:rsidRPr="00E43F1D" w:rsidRDefault="000D19C7" w:rsidP="00F3594A">
      <w:pPr>
        <w:wordWrap/>
        <w:adjustRightInd w:val="0"/>
        <w:ind w:right="-1" w:firstLine="567"/>
        <w:rPr>
          <w:b/>
          <w:bCs/>
          <w:i/>
          <w:sz w:val="26"/>
          <w:szCs w:val="26"/>
          <w:lang w:val="ru-RU"/>
        </w:rPr>
      </w:pPr>
      <w:r w:rsidRPr="00E43F1D">
        <w:rPr>
          <w:b/>
          <w:bCs/>
          <w:i/>
          <w:sz w:val="26"/>
          <w:szCs w:val="26"/>
          <w:lang w:val="ru-RU"/>
        </w:rPr>
        <w:t xml:space="preserve">2. Состояние организуемой в </w:t>
      </w:r>
      <w:r w:rsidR="00E43F1D">
        <w:rPr>
          <w:b/>
          <w:bCs/>
          <w:i/>
          <w:sz w:val="26"/>
          <w:szCs w:val="26"/>
          <w:lang w:val="ru-RU"/>
        </w:rPr>
        <w:t>гимназии</w:t>
      </w:r>
      <w:r w:rsidRPr="00E43F1D">
        <w:rPr>
          <w:b/>
          <w:bCs/>
          <w:i/>
          <w:sz w:val="26"/>
          <w:szCs w:val="26"/>
          <w:lang w:val="ru-RU"/>
        </w:rPr>
        <w:t xml:space="preserve"> совместной деятельности обучающихся и взрослых.</w:t>
      </w:r>
    </w:p>
    <w:p w14:paraId="62EFCDBF" w14:textId="77777777" w:rsidR="000D19C7" w:rsidRPr="00E43F1D" w:rsidRDefault="000D19C7" w:rsidP="00F3594A">
      <w:pPr>
        <w:wordWrap/>
        <w:adjustRightInd w:val="0"/>
        <w:ind w:firstLine="567"/>
        <w:rPr>
          <w:iCs/>
          <w:color w:val="000000"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lastRenderedPageBreak/>
        <w:t xml:space="preserve">Критерием, на основе которого осуществляется данный анализ, является наличие в школе </w:t>
      </w:r>
      <w:r w:rsidRPr="00E43F1D">
        <w:rPr>
          <w:iCs/>
          <w:color w:val="000000"/>
          <w:sz w:val="26"/>
          <w:szCs w:val="26"/>
          <w:lang w:val="ru-RU"/>
        </w:rPr>
        <w:t>интересной, событийно насыщенной и личностно развивающей</w:t>
      </w:r>
      <w:r w:rsidRPr="00E43F1D">
        <w:rPr>
          <w:iCs/>
          <w:sz w:val="26"/>
          <w:szCs w:val="26"/>
          <w:lang w:val="ru-RU"/>
        </w:rPr>
        <w:t xml:space="preserve"> совместной деятельности обучающихся и взрослых</w:t>
      </w:r>
      <w:r w:rsidRPr="00E43F1D">
        <w:rPr>
          <w:iCs/>
          <w:color w:val="000000"/>
          <w:sz w:val="26"/>
          <w:szCs w:val="26"/>
          <w:lang w:val="ru-RU"/>
        </w:rPr>
        <w:t xml:space="preserve">. </w:t>
      </w:r>
    </w:p>
    <w:p w14:paraId="24B50350" w14:textId="77777777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F4CCF41" w14:textId="6C82A566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>Способами</w:t>
      </w:r>
      <w:r w:rsidRPr="00E43F1D">
        <w:rPr>
          <w:i/>
          <w:sz w:val="26"/>
          <w:szCs w:val="26"/>
          <w:lang w:val="ru-RU"/>
        </w:rPr>
        <w:t xml:space="preserve"> </w:t>
      </w:r>
      <w:r w:rsidRPr="00E43F1D">
        <w:rPr>
          <w:iCs/>
          <w:sz w:val="26"/>
          <w:szCs w:val="26"/>
          <w:lang w:val="ru-RU"/>
        </w:rPr>
        <w:t xml:space="preserve">получения информации о состоянии организуемой в школе совместной деятельности обучающихся и </w:t>
      </w:r>
      <w:r w:rsidR="00657FE5" w:rsidRPr="00E43F1D">
        <w:rPr>
          <w:iCs/>
          <w:sz w:val="26"/>
          <w:szCs w:val="26"/>
          <w:lang w:val="ru-RU"/>
        </w:rPr>
        <w:t>педагогических работников</w:t>
      </w:r>
      <w:r w:rsidRPr="00E43F1D">
        <w:rPr>
          <w:iCs/>
          <w:sz w:val="26"/>
          <w:szCs w:val="26"/>
          <w:lang w:val="ru-RU"/>
        </w:rPr>
        <w:t xml:space="preserve"> могут быть беседы </w:t>
      </w:r>
      <w:r w:rsidR="00D26743" w:rsidRPr="00E43F1D">
        <w:rPr>
          <w:iCs/>
          <w:sz w:val="26"/>
          <w:szCs w:val="26"/>
          <w:lang w:val="ru-RU"/>
        </w:rPr>
        <w:t>с обучающимися</w:t>
      </w:r>
      <w:r w:rsidRPr="00E43F1D">
        <w:rPr>
          <w:iCs/>
          <w:sz w:val="26"/>
          <w:szCs w:val="26"/>
          <w:lang w:val="ru-RU"/>
        </w:rPr>
        <w:t xml:space="preserve"> и их родителями, </w:t>
      </w:r>
      <w:r w:rsidR="00C4576F" w:rsidRPr="00E43F1D">
        <w:rPr>
          <w:iCs/>
          <w:sz w:val="26"/>
          <w:szCs w:val="26"/>
          <w:lang w:val="ru-RU"/>
        </w:rPr>
        <w:t>педагогическими работниками</w:t>
      </w:r>
      <w:r w:rsidRPr="00E43F1D">
        <w:rPr>
          <w:iCs/>
          <w:sz w:val="26"/>
          <w:szCs w:val="26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0B7DD7C" w14:textId="69164208" w:rsidR="000D19C7" w:rsidRPr="00E43F1D" w:rsidRDefault="000D19C7" w:rsidP="00F3594A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Внимание при этом сосредотачивается на вопросах, связанных с </w:t>
      </w:r>
      <w:r w:rsidRPr="00E43F1D">
        <w:rPr>
          <w:i/>
          <w:sz w:val="26"/>
          <w:szCs w:val="26"/>
          <w:lang w:val="ru-RU"/>
        </w:rPr>
        <w:t>(</w:t>
      </w:r>
      <w:r w:rsidR="00657FE5" w:rsidRPr="00E43F1D">
        <w:rPr>
          <w:i/>
          <w:sz w:val="26"/>
          <w:szCs w:val="26"/>
          <w:lang w:val="ru-RU"/>
        </w:rPr>
        <w:t>п</w:t>
      </w:r>
      <w:r w:rsidRPr="00E43F1D">
        <w:rPr>
          <w:i/>
          <w:sz w:val="26"/>
          <w:szCs w:val="26"/>
          <w:lang w:val="ru-RU"/>
        </w:rPr>
        <w:t>римечание: из предложенных ниже вопросов выбираются только те,</w:t>
      </w:r>
      <w:r w:rsidRPr="00E43F1D">
        <w:rPr>
          <w:i/>
          <w:color w:val="000000"/>
          <w:w w:val="0"/>
          <w:sz w:val="26"/>
          <w:szCs w:val="26"/>
          <w:lang w:val="ru-RU"/>
        </w:rPr>
        <w:t xml:space="preserve"> </w:t>
      </w:r>
      <w:r w:rsidRPr="00E43F1D">
        <w:rPr>
          <w:i/>
          <w:sz w:val="26"/>
          <w:szCs w:val="26"/>
          <w:lang w:val="ru-RU"/>
        </w:rPr>
        <w:t xml:space="preserve">которые </w:t>
      </w:r>
      <w:r w:rsidRPr="00E43F1D">
        <w:rPr>
          <w:i/>
          <w:color w:val="000000"/>
          <w:w w:val="0"/>
          <w:sz w:val="26"/>
          <w:szCs w:val="26"/>
          <w:lang w:val="ru-RU"/>
        </w:rPr>
        <w:t xml:space="preserve">помогут </w:t>
      </w:r>
      <w:r w:rsidRPr="00E43F1D">
        <w:rPr>
          <w:i/>
          <w:sz w:val="26"/>
          <w:szCs w:val="26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14:paraId="38B8B4F7" w14:textId="48CD9E75" w:rsidR="000D19C7" w:rsidRPr="00E43F1D" w:rsidRDefault="000D19C7" w:rsidP="00F3594A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качеством проводимых </w:t>
      </w:r>
      <w:proofErr w:type="spellStart"/>
      <w:r w:rsidRPr="00E43F1D">
        <w:rPr>
          <w:sz w:val="26"/>
          <w:szCs w:val="26"/>
          <w:lang w:val="ru-RU"/>
        </w:rPr>
        <w:t>о</w:t>
      </w:r>
      <w:r w:rsidRPr="00E43F1D">
        <w:rPr>
          <w:color w:val="000000"/>
          <w:w w:val="0"/>
          <w:sz w:val="26"/>
          <w:szCs w:val="26"/>
          <w:lang w:val="ru-RU"/>
        </w:rPr>
        <w:t>бще</w:t>
      </w:r>
      <w:r w:rsidR="00E43F1D">
        <w:rPr>
          <w:color w:val="000000"/>
          <w:w w:val="0"/>
          <w:sz w:val="26"/>
          <w:szCs w:val="26"/>
          <w:lang w:val="ru-RU"/>
        </w:rPr>
        <w:t>гимназических</w:t>
      </w:r>
      <w:proofErr w:type="spellEnd"/>
      <w:r w:rsidRPr="00E43F1D">
        <w:rPr>
          <w:color w:val="000000"/>
          <w:w w:val="0"/>
          <w:sz w:val="26"/>
          <w:szCs w:val="26"/>
          <w:lang w:val="ru-RU"/>
        </w:rPr>
        <w:t xml:space="preserve"> ключевых </w:t>
      </w:r>
      <w:r w:rsidRPr="00E43F1D">
        <w:rPr>
          <w:sz w:val="26"/>
          <w:szCs w:val="26"/>
          <w:lang w:val="ru-RU"/>
        </w:rPr>
        <w:t>дел;</w:t>
      </w:r>
    </w:p>
    <w:p w14:paraId="2103362F" w14:textId="77777777" w:rsidR="000D19C7" w:rsidRPr="00E43F1D" w:rsidRDefault="000D19C7" w:rsidP="00F3594A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>качеством совместной деятельности классных руководителей и их классов;</w:t>
      </w:r>
    </w:p>
    <w:p w14:paraId="1342635F" w14:textId="4E45A67B" w:rsidR="000D19C7" w:rsidRPr="00E43F1D" w:rsidRDefault="000D19C7" w:rsidP="00F3594A">
      <w:pPr>
        <w:wordWrap/>
        <w:adjustRightInd w:val="0"/>
        <w:ind w:right="-1" w:firstLine="567"/>
        <w:rPr>
          <w:i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качеством организуемой в </w:t>
      </w:r>
      <w:r w:rsidR="00E43F1D">
        <w:rPr>
          <w:iCs/>
          <w:sz w:val="26"/>
          <w:szCs w:val="26"/>
          <w:lang w:val="ru-RU"/>
        </w:rPr>
        <w:t>гимназии</w:t>
      </w:r>
      <w:r w:rsidRPr="00E43F1D">
        <w:rPr>
          <w:sz w:val="26"/>
          <w:szCs w:val="26"/>
          <w:lang w:val="ru-RU"/>
        </w:rPr>
        <w:t xml:space="preserve"> внеурочной деятельности;</w:t>
      </w:r>
    </w:p>
    <w:p w14:paraId="74EAF31F" w14:textId="61109459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>качеством реализации личностно развивающего потенциала уроков;</w:t>
      </w:r>
    </w:p>
    <w:p w14:paraId="747DF4A1" w14:textId="38FBAB42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качеством существующего в </w:t>
      </w:r>
      <w:r w:rsidR="00E43F1D">
        <w:rPr>
          <w:iCs/>
          <w:sz w:val="26"/>
          <w:szCs w:val="26"/>
          <w:lang w:val="ru-RU"/>
        </w:rPr>
        <w:t>гимназии</w:t>
      </w:r>
      <w:r w:rsidRPr="00E43F1D">
        <w:rPr>
          <w:iCs/>
          <w:sz w:val="26"/>
          <w:szCs w:val="26"/>
          <w:lang w:val="ru-RU"/>
        </w:rPr>
        <w:t xml:space="preserve"> </w:t>
      </w:r>
      <w:r w:rsidRPr="00E43F1D">
        <w:rPr>
          <w:sz w:val="26"/>
          <w:szCs w:val="26"/>
          <w:lang w:val="ru-RU"/>
        </w:rPr>
        <w:t>ученического самоуправления;</w:t>
      </w:r>
    </w:p>
    <w:p w14:paraId="1F1EB4CF" w14:textId="09C022C7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>качеством</w:t>
      </w:r>
      <w:r w:rsidRPr="00E43F1D">
        <w:rPr>
          <w:sz w:val="26"/>
          <w:szCs w:val="26"/>
          <w:lang w:val="ru-RU"/>
        </w:rPr>
        <w:t xml:space="preserve"> функционирующих на базе </w:t>
      </w:r>
      <w:r w:rsidR="00E43F1D">
        <w:rPr>
          <w:sz w:val="26"/>
          <w:szCs w:val="26"/>
          <w:lang w:val="ru-RU"/>
        </w:rPr>
        <w:t>гимназии</w:t>
      </w:r>
      <w:r w:rsidRPr="00E43F1D">
        <w:rPr>
          <w:sz w:val="26"/>
          <w:szCs w:val="26"/>
          <w:lang w:val="ru-RU"/>
        </w:rPr>
        <w:t xml:space="preserve"> д</w:t>
      </w:r>
      <w:r w:rsidRPr="00E43F1D">
        <w:rPr>
          <w:color w:val="000000"/>
          <w:w w:val="0"/>
          <w:sz w:val="26"/>
          <w:szCs w:val="26"/>
          <w:lang w:val="ru-RU"/>
        </w:rPr>
        <w:t>етских объединений;</w:t>
      </w:r>
    </w:p>
    <w:p w14:paraId="780B2776" w14:textId="32D0E074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>качеством</w:t>
      </w:r>
      <w:r w:rsidRPr="00E43F1D">
        <w:rPr>
          <w:color w:val="000000"/>
          <w:w w:val="0"/>
          <w:sz w:val="26"/>
          <w:szCs w:val="26"/>
          <w:lang w:val="ru-RU"/>
        </w:rPr>
        <w:t xml:space="preserve"> проводимых экскурсий, экспедиций, походов; </w:t>
      </w:r>
    </w:p>
    <w:p w14:paraId="5EF5D7E5" w14:textId="27E8CD76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>качеством</w:t>
      </w:r>
      <w:r w:rsidRPr="00E43F1D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профориентационной работы </w:t>
      </w:r>
      <w:r w:rsidR="00E43F1D">
        <w:rPr>
          <w:rStyle w:val="CharAttribute484"/>
          <w:rFonts w:eastAsia="№Е"/>
          <w:i w:val="0"/>
          <w:sz w:val="26"/>
          <w:szCs w:val="26"/>
          <w:lang w:val="ru-RU"/>
        </w:rPr>
        <w:t>гимназии</w:t>
      </w:r>
      <w:r w:rsidRPr="00E43F1D">
        <w:rPr>
          <w:rStyle w:val="CharAttribute484"/>
          <w:rFonts w:eastAsia="№Е"/>
          <w:i w:val="0"/>
          <w:sz w:val="26"/>
          <w:szCs w:val="26"/>
          <w:lang w:val="ru-RU"/>
        </w:rPr>
        <w:t>;</w:t>
      </w:r>
    </w:p>
    <w:p w14:paraId="7655CFEA" w14:textId="21EDF854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>качеством</w:t>
      </w:r>
      <w:r w:rsidRPr="00E43F1D">
        <w:rPr>
          <w:color w:val="000000"/>
          <w:w w:val="0"/>
          <w:sz w:val="26"/>
          <w:szCs w:val="26"/>
          <w:lang w:val="ru-RU"/>
        </w:rPr>
        <w:t xml:space="preserve"> организации предметно-эстетической среды </w:t>
      </w:r>
      <w:r w:rsidR="00E43F1D">
        <w:rPr>
          <w:color w:val="000000"/>
          <w:w w:val="0"/>
          <w:sz w:val="26"/>
          <w:szCs w:val="26"/>
          <w:lang w:val="ru-RU"/>
        </w:rPr>
        <w:t>гимназии</w:t>
      </w:r>
      <w:r w:rsidRPr="00E43F1D">
        <w:rPr>
          <w:color w:val="000000"/>
          <w:w w:val="0"/>
          <w:sz w:val="26"/>
          <w:szCs w:val="26"/>
          <w:lang w:val="ru-RU"/>
        </w:rPr>
        <w:t>;</w:t>
      </w:r>
    </w:p>
    <w:p w14:paraId="55164BDA" w14:textId="2AB1FBFD" w:rsidR="000D19C7" w:rsidRPr="00E43F1D" w:rsidRDefault="000D19C7" w:rsidP="00F3594A">
      <w:pPr>
        <w:wordWrap/>
        <w:adjustRightInd w:val="0"/>
        <w:ind w:right="-1" w:firstLine="567"/>
        <w:rPr>
          <w:iCs/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качеством взаимодействия </w:t>
      </w:r>
      <w:r w:rsidR="00E43F1D">
        <w:rPr>
          <w:iCs/>
          <w:sz w:val="26"/>
          <w:szCs w:val="26"/>
          <w:lang w:val="ru-RU"/>
        </w:rPr>
        <w:t>гимназии</w:t>
      </w:r>
      <w:r w:rsidRPr="00E43F1D">
        <w:rPr>
          <w:iCs/>
          <w:sz w:val="26"/>
          <w:szCs w:val="26"/>
          <w:lang w:val="ru-RU"/>
        </w:rPr>
        <w:t xml:space="preserve"> и семей обучающихся.</w:t>
      </w:r>
    </w:p>
    <w:p w14:paraId="02162DEE" w14:textId="14B72A71" w:rsidR="0008437D" w:rsidRDefault="000D19C7" w:rsidP="00F3594A">
      <w:pPr>
        <w:wordWrap/>
        <w:adjustRightInd w:val="0"/>
        <w:ind w:right="-1" w:firstLine="567"/>
        <w:rPr>
          <w:sz w:val="26"/>
          <w:szCs w:val="26"/>
          <w:lang w:val="ru-RU"/>
        </w:rPr>
      </w:pPr>
      <w:r w:rsidRPr="00E43F1D">
        <w:rPr>
          <w:iCs/>
          <w:sz w:val="26"/>
          <w:szCs w:val="26"/>
          <w:lang w:val="ru-RU"/>
        </w:rPr>
        <w:t xml:space="preserve">Итогом самоанализа </w:t>
      </w:r>
      <w:r w:rsidRPr="00E43F1D">
        <w:rPr>
          <w:sz w:val="26"/>
          <w:szCs w:val="26"/>
          <w:lang w:val="ru-RU"/>
        </w:rPr>
        <w:t xml:space="preserve">организуемой в </w:t>
      </w:r>
      <w:r w:rsidR="00E43F1D">
        <w:rPr>
          <w:sz w:val="26"/>
          <w:szCs w:val="26"/>
          <w:lang w:val="ru-RU"/>
        </w:rPr>
        <w:t>гимназии</w:t>
      </w:r>
      <w:r w:rsidRPr="00E43F1D">
        <w:rPr>
          <w:sz w:val="26"/>
          <w:szCs w:val="26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14:paraId="25315641" w14:textId="77777777" w:rsidR="00D336D6" w:rsidRPr="00E43F1D" w:rsidRDefault="00D336D6" w:rsidP="00D336D6">
      <w:pPr>
        <w:tabs>
          <w:tab w:val="left" w:pos="851"/>
        </w:tabs>
        <w:wordWrap/>
        <w:ind w:firstLine="567"/>
        <w:rPr>
          <w:color w:val="000000"/>
          <w:w w:val="0"/>
          <w:sz w:val="26"/>
          <w:szCs w:val="26"/>
          <w:lang w:val="ru-RU"/>
        </w:rPr>
      </w:pPr>
    </w:p>
    <w:p w14:paraId="483B4776" w14:textId="77777777" w:rsidR="00D336D6" w:rsidRPr="00E43F1D" w:rsidRDefault="00D336D6" w:rsidP="00F3594A">
      <w:pPr>
        <w:wordWrap/>
        <w:adjustRightInd w:val="0"/>
        <w:ind w:right="-1" w:firstLine="567"/>
        <w:rPr>
          <w:sz w:val="26"/>
          <w:szCs w:val="26"/>
          <w:lang w:val="ru-RU"/>
        </w:rPr>
      </w:pPr>
    </w:p>
    <w:sectPr w:rsidR="00D336D6" w:rsidRPr="00E43F1D" w:rsidSect="0068571E">
      <w:headerReference w:type="default" r:id="rId9"/>
      <w:endnotePr>
        <w:numFmt w:val="decimal"/>
      </w:endnotePr>
      <w:pgSz w:w="11907" w:h="16839" w:code="9"/>
      <w:pgMar w:top="1134" w:right="708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A53A0" w14:textId="77777777" w:rsidR="006E1460" w:rsidRDefault="006E1460" w:rsidP="000D19C7">
      <w:r>
        <w:separator/>
      </w:r>
    </w:p>
  </w:endnote>
  <w:endnote w:type="continuationSeparator" w:id="0">
    <w:p w14:paraId="77DCDF45" w14:textId="77777777" w:rsidR="006E1460" w:rsidRDefault="006E1460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DC3A" w14:textId="77777777" w:rsidR="006E1460" w:rsidRDefault="006E1460" w:rsidP="000D19C7">
      <w:r>
        <w:separator/>
      </w:r>
    </w:p>
  </w:footnote>
  <w:footnote w:type="continuationSeparator" w:id="0">
    <w:p w14:paraId="40DBDFD0" w14:textId="77777777" w:rsidR="006E1460" w:rsidRDefault="006E1460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717268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7777777" w:rsidR="00C35EBE" w:rsidRPr="000D19C7" w:rsidRDefault="00C35EBE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5C5EE9" w:rsidRPr="005C5EE9">
          <w:rPr>
            <w:noProof/>
            <w:sz w:val="24"/>
            <w:lang w:val="ru-RU"/>
          </w:rPr>
          <w:t>28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1241FB"/>
    <w:multiLevelType w:val="hybridMultilevel"/>
    <w:tmpl w:val="2F2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2D36"/>
    <w:multiLevelType w:val="multilevel"/>
    <w:tmpl w:val="726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E842CC"/>
    <w:multiLevelType w:val="multilevel"/>
    <w:tmpl w:val="7D48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B"/>
    <w:rsid w:val="0001423F"/>
    <w:rsid w:val="000359FD"/>
    <w:rsid w:val="000472E0"/>
    <w:rsid w:val="000522A9"/>
    <w:rsid w:val="00056243"/>
    <w:rsid w:val="00080A75"/>
    <w:rsid w:val="0008437D"/>
    <w:rsid w:val="000C3B31"/>
    <w:rsid w:val="000D19C7"/>
    <w:rsid w:val="000F18E4"/>
    <w:rsid w:val="000F31D0"/>
    <w:rsid w:val="001208E0"/>
    <w:rsid w:val="0013777A"/>
    <w:rsid w:val="00137F82"/>
    <w:rsid w:val="001967CD"/>
    <w:rsid w:val="001B6948"/>
    <w:rsid w:val="001D1EBE"/>
    <w:rsid w:val="00236EA0"/>
    <w:rsid w:val="002421CF"/>
    <w:rsid w:val="002673BF"/>
    <w:rsid w:val="00284B1A"/>
    <w:rsid w:val="00286ACB"/>
    <w:rsid w:val="002C249E"/>
    <w:rsid w:val="002D6929"/>
    <w:rsid w:val="002F10FA"/>
    <w:rsid w:val="002F4A0B"/>
    <w:rsid w:val="002F59DF"/>
    <w:rsid w:val="00315FCA"/>
    <w:rsid w:val="00345CB4"/>
    <w:rsid w:val="003515B2"/>
    <w:rsid w:val="003672B3"/>
    <w:rsid w:val="00367816"/>
    <w:rsid w:val="00382D56"/>
    <w:rsid w:val="00387F8F"/>
    <w:rsid w:val="003A32F3"/>
    <w:rsid w:val="003B002C"/>
    <w:rsid w:val="003C62C3"/>
    <w:rsid w:val="003C695C"/>
    <w:rsid w:val="003E1225"/>
    <w:rsid w:val="003F7FD3"/>
    <w:rsid w:val="004050FB"/>
    <w:rsid w:val="0042604F"/>
    <w:rsid w:val="004623A4"/>
    <w:rsid w:val="00466943"/>
    <w:rsid w:val="00480B2C"/>
    <w:rsid w:val="004868AF"/>
    <w:rsid w:val="004B483E"/>
    <w:rsid w:val="004B6397"/>
    <w:rsid w:val="004D7796"/>
    <w:rsid w:val="004E1A5A"/>
    <w:rsid w:val="004E5625"/>
    <w:rsid w:val="00514BCA"/>
    <w:rsid w:val="00535B4F"/>
    <w:rsid w:val="0056510B"/>
    <w:rsid w:val="005703C3"/>
    <w:rsid w:val="00572336"/>
    <w:rsid w:val="005746CF"/>
    <w:rsid w:val="00585E49"/>
    <w:rsid w:val="00586DA2"/>
    <w:rsid w:val="005B0046"/>
    <w:rsid w:val="005B7486"/>
    <w:rsid w:val="005C2CF2"/>
    <w:rsid w:val="005C5EE9"/>
    <w:rsid w:val="0060240E"/>
    <w:rsid w:val="00657FE5"/>
    <w:rsid w:val="0068571E"/>
    <w:rsid w:val="00691FF7"/>
    <w:rsid w:val="006A3EA3"/>
    <w:rsid w:val="006D000B"/>
    <w:rsid w:val="006E1460"/>
    <w:rsid w:val="006E1C1A"/>
    <w:rsid w:val="00700D42"/>
    <w:rsid w:val="00702110"/>
    <w:rsid w:val="007048A6"/>
    <w:rsid w:val="0071182A"/>
    <w:rsid w:val="007279D7"/>
    <w:rsid w:val="00750F7F"/>
    <w:rsid w:val="0075340D"/>
    <w:rsid w:val="00760807"/>
    <w:rsid w:val="007622C6"/>
    <w:rsid w:val="00766104"/>
    <w:rsid w:val="00793EEE"/>
    <w:rsid w:val="007A05E8"/>
    <w:rsid w:val="007C0330"/>
    <w:rsid w:val="007C591A"/>
    <w:rsid w:val="007F2442"/>
    <w:rsid w:val="00800122"/>
    <w:rsid w:val="00804276"/>
    <w:rsid w:val="0083475F"/>
    <w:rsid w:val="0083699B"/>
    <w:rsid w:val="008434AA"/>
    <w:rsid w:val="00843C99"/>
    <w:rsid w:val="00851BE1"/>
    <w:rsid w:val="00882A86"/>
    <w:rsid w:val="00884BAD"/>
    <w:rsid w:val="00895EC3"/>
    <w:rsid w:val="008D001A"/>
    <w:rsid w:val="008D7A78"/>
    <w:rsid w:val="0094229D"/>
    <w:rsid w:val="00954A50"/>
    <w:rsid w:val="00964B50"/>
    <w:rsid w:val="009C4A20"/>
    <w:rsid w:val="009E259C"/>
    <w:rsid w:val="009F1F7E"/>
    <w:rsid w:val="00A07EB7"/>
    <w:rsid w:val="00A47598"/>
    <w:rsid w:val="00A6655B"/>
    <w:rsid w:val="00A66862"/>
    <w:rsid w:val="00A9135D"/>
    <w:rsid w:val="00A96F7D"/>
    <w:rsid w:val="00AA5365"/>
    <w:rsid w:val="00AC1CB5"/>
    <w:rsid w:val="00AD53C2"/>
    <w:rsid w:val="00AE13F4"/>
    <w:rsid w:val="00AE1843"/>
    <w:rsid w:val="00AF012F"/>
    <w:rsid w:val="00B31C8D"/>
    <w:rsid w:val="00B361E5"/>
    <w:rsid w:val="00B50691"/>
    <w:rsid w:val="00B5125F"/>
    <w:rsid w:val="00B8110D"/>
    <w:rsid w:val="00B96D34"/>
    <w:rsid w:val="00BA0E07"/>
    <w:rsid w:val="00BA57E6"/>
    <w:rsid w:val="00BE2F10"/>
    <w:rsid w:val="00C24DBE"/>
    <w:rsid w:val="00C31233"/>
    <w:rsid w:val="00C35EBE"/>
    <w:rsid w:val="00C4576F"/>
    <w:rsid w:val="00C517BC"/>
    <w:rsid w:val="00C71D91"/>
    <w:rsid w:val="00C92723"/>
    <w:rsid w:val="00CD5CC7"/>
    <w:rsid w:val="00D06B5C"/>
    <w:rsid w:val="00D2023F"/>
    <w:rsid w:val="00D26743"/>
    <w:rsid w:val="00D26925"/>
    <w:rsid w:val="00D32C53"/>
    <w:rsid w:val="00D336D6"/>
    <w:rsid w:val="00D401BE"/>
    <w:rsid w:val="00D41608"/>
    <w:rsid w:val="00D8596F"/>
    <w:rsid w:val="00DC2453"/>
    <w:rsid w:val="00DE77BF"/>
    <w:rsid w:val="00E36D5A"/>
    <w:rsid w:val="00E43F1D"/>
    <w:rsid w:val="00E644C3"/>
    <w:rsid w:val="00E67F2A"/>
    <w:rsid w:val="00E7581E"/>
    <w:rsid w:val="00E81C16"/>
    <w:rsid w:val="00EA1393"/>
    <w:rsid w:val="00EB5FCB"/>
    <w:rsid w:val="00EC3C40"/>
    <w:rsid w:val="00F3594A"/>
    <w:rsid w:val="00F42B4E"/>
    <w:rsid w:val="00F70363"/>
    <w:rsid w:val="00F927EE"/>
    <w:rsid w:val="00FD5531"/>
    <w:rsid w:val="00FE1E2F"/>
    <w:rsid w:val="00FE6D42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  <w15:docId w15:val="{4A3A9EB9-3C95-4B36-A02E-E60CCE29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A42A043-3855-474A-B0B1-1A07D570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29</Pages>
  <Words>11174</Words>
  <Characters>63698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Ольга Сергеевна</dc:creator>
  <cp:keywords/>
  <dc:description/>
  <cp:lastModifiedBy>ПНМР</cp:lastModifiedBy>
  <cp:revision>10</cp:revision>
  <cp:lastPrinted>2020-06-17T14:24:00Z</cp:lastPrinted>
  <dcterms:created xsi:type="dcterms:W3CDTF">2020-11-05T14:53:00Z</dcterms:created>
  <dcterms:modified xsi:type="dcterms:W3CDTF">2021-09-02T04:25:00Z</dcterms:modified>
</cp:coreProperties>
</file>